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40" w:rsidRPr="00742A40" w:rsidRDefault="00742A40" w:rsidP="00742A40">
      <w:pPr>
        <w:contextualSpacing w:val="0"/>
        <w:rPr>
          <w:rFonts w:eastAsia="Times New Roman" w:cs="Times New Roman"/>
          <w:b/>
          <w:sz w:val="20"/>
          <w:szCs w:val="28"/>
          <w:lang w:eastAsia="ar-SA"/>
        </w:rPr>
      </w:pPr>
      <w:r w:rsidRPr="00742A40">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09BD53DE" wp14:editId="3F471E60">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42A40">
        <w:rPr>
          <w:rFonts w:eastAsia="Times New Roman" w:cs="Times New Roman"/>
          <w:b/>
          <w:sz w:val="20"/>
          <w:szCs w:val="28"/>
          <w:lang w:eastAsia="ar-SA"/>
        </w:rPr>
        <w:t xml:space="preserve">         АДЫГЭ РЕСПУБЛИК</w:t>
      </w:r>
      <w:r w:rsidRPr="00742A40">
        <w:rPr>
          <w:rFonts w:eastAsia="Times New Roman" w:cs="Times New Roman"/>
          <w:sz w:val="20"/>
          <w:szCs w:val="28"/>
          <w:lang w:eastAsia="ar-SA"/>
        </w:rPr>
        <w:tab/>
        <w:t xml:space="preserve">          </w:t>
      </w:r>
      <w:r w:rsidRPr="00742A40">
        <w:rPr>
          <w:rFonts w:eastAsia="Times New Roman" w:cs="Times New Roman"/>
          <w:sz w:val="20"/>
          <w:szCs w:val="28"/>
          <w:lang w:eastAsia="ar-SA"/>
        </w:rPr>
        <w:tab/>
        <w:t xml:space="preserve">          </w:t>
      </w:r>
      <w:r w:rsidRPr="00742A40">
        <w:rPr>
          <w:rFonts w:eastAsia="Times New Roman" w:cs="Times New Roman"/>
          <w:sz w:val="20"/>
          <w:szCs w:val="28"/>
          <w:lang w:eastAsia="ar-SA"/>
        </w:rPr>
        <w:tab/>
        <w:t xml:space="preserve">    </w:t>
      </w:r>
      <w:r w:rsidRPr="00742A40">
        <w:rPr>
          <w:rFonts w:eastAsia="Times New Roman" w:cs="Times New Roman"/>
          <w:b/>
          <w:sz w:val="20"/>
          <w:szCs w:val="28"/>
          <w:lang w:eastAsia="ar-SA"/>
        </w:rPr>
        <w:t>РЕСПУБЛИКА АДЫГЕЯ</w:t>
      </w:r>
    </w:p>
    <w:p w:rsidR="00742A40" w:rsidRPr="00742A40" w:rsidRDefault="00742A40" w:rsidP="00742A40">
      <w:pPr>
        <w:suppressAutoHyphens/>
        <w:spacing w:after="0" w:line="240" w:lineRule="auto"/>
        <w:contextualSpacing w:val="0"/>
        <w:rPr>
          <w:rFonts w:eastAsia="Times New Roman" w:cs="Times New Roman"/>
          <w:b/>
          <w:sz w:val="20"/>
          <w:szCs w:val="28"/>
          <w:lang w:eastAsia="ar-SA"/>
        </w:rPr>
      </w:pPr>
      <w:r w:rsidRPr="00742A40">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26652198" wp14:editId="10C67A18">
                <wp:simplePos x="0" y="0"/>
                <wp:positionH relativeFrom="column">
                  <wp:posOffset>3837305</wp:posOffset>
                </wp:positionH>
                <wp:positionV relativeFrom="paragraph">
                  <wp:posOffset>48895</wp:posOffset>
                </wp:positionV>
                <wp:extent cx="1920875" cy="635"/>
                <wp:effectExtent l="0" t="0" r="22225" b="3746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" strokeweight=".35mm">
                <v:stroke joinstyle="miter"/>
              </v:line>
            </w:pict>
          </mc:Fallback>
        </mc:AlternateContent>
      </w:r>
      <w:r w:rsidRPr="00742A40">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2946B533" wp14:editId="18A22E23">
                <wp:simplePos x="0" y="0"/>
                <wp:positionH relativeFrom="column">
                  <wp:posOffset>88265</wp:posOffset>
                </wp:positionH>
                <wp:positionV relativeFrom="paragraph">
                  <wp:posOffset>48895</wp:posOffset>
                </wp:positionV>
                <wp:extent cx="1737995" cy="635"/>
                <wp:effectExtent l="0" t="0" r="14605" b="3746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" strokeweight=".35mm">
                <v:stroke joinstyle="miter"/>
              </v:line>
            </w:pict>
          </mc:Fallback>
        </mc:AlternateContent>
      </w:r>
    </w:p>
    <w:p w:rsidR="00742A40" w:rsidRPr="00742A40" w:rsidRDefault="00742A40" w:rsidP="00742A40">
      <w:pPr>
        <w:suppressAutoHyphens/>
        <w:spacing w:after="0" w:line="240" w:lineRule="auto"/>
        <w:contextualSpacing w:val="0"/>
        <w:rPr>
          <w:rFonts w:eastAsia="Times New Roman" w:cs="Times New Roman"/>
          <w:b/>
          <w:sz w:val="20"/>
          <w:szCs w:val="28"/>
          <w:lang w:eastAsia="ar-SA"/>
        </w:rPr>
      </w:pPr>
    </w:p>
    <w:p w:rsidR="00742A40" w:rsidRPr="00742A40" w:rsidRDefault="00742A40" w:rsidP="00742A40">
      <w:pPr>
        <w:suppressAutoHyphens/>
        <w:spacing w:after="0" w:line="240" w:lineRule="auto"/>
        <w:contextualSpacing w:val="0"/>
        <w:jc w:val="center"/>
        <w:rPr>
          <w:rFonts w:eastAsia="Times New Roman" w:cs="Times New Roman"/>
          <w:b/>
          <w:sz w:val="20"/>
          <w:szCs w:val="28"/>
          <w:lang w:eastAsia="ar-SA"/>
        </w:rPr>
      </w:pPr>
      <w:r w:rsidRPr="00742A40">
        <w:rPr>
          <w:rFonts w:eastAsia="Times New Roman" w:cs="Times New Roman"/>
          <w:b/>
          <w:sz w:val="20"/>
          <w:szCs w:val="28"/>
          <w:lang w:eastAsia="ar-SA"/>
        </w:rPr>
        <w:t>КОЩХЬАБЛЭ РАЙОН                                                                         КОШЕХАБЛЬСКИЙ РАЙОН</w:t>
      </w:r>
    </w:p>
    <w:p w:rsidR="00742A40" w:rsidRPr="00742A40" w:rsidRDefault="00742A40" w:rsidP="00742A40">
      <w:pPr>
        <w:suppressAutoHyphens/>
        <w:spacing w:after="0" w:line="240" w:lineRule="auto"/>
        <w:contextualSpacing w:val="0"/>
        <w:jc w:val="center"/>
        <w:rPr>
          <w:rFonts w:eastAsia="Times New Roman" w:cs="Times New Roman"/>
          <w:b/>
          <w:sz w:val="20"/>
          <w:szCs w:val="28"/>
          <w:lang w:eastAsia="ar-SA"/>
        </w:rPr>
      </w:pPr>
      <w:r w:rsidRPr="00742A40">
        <w:rPr>
          <w:rFonts w:eastAsia="Times New Roman" w:cs="Times New Roman"/>
          <w:b/>
          <w:sz w:val="20"/>
          <w:szCs w:val="28"/>
          <w:lang w:eastAsia="ar-SA"/>
        </w:rPr>
        <w:t>МУНИЦИПАЛЬНЭ ОБРАЗОВАНИЕУ                                                  АДМИНИСТРАЦИЯ</w:t>
      </w:r>
    </w:p>
    <w:p w:rsidR="00742A40" w:rsidRPr="00742A40" w:rsidRDefault="00742A40" w:rsidP="00742A40">
      <w:pPr>
        <w:suppressAutoHyphens/>
        <w:spacing w:after="0" w:line="240" w:lineRule="auto"/>
        <w:contextualSpacing w:val="0"/>
        <w:jc w:val="center"/>
        <w:rPr>
          <w:rFonts w:eastAsia="Times New Roman" w:cs="Times New Roman"/>
          <w:b/>
          <w:sz w:val="20"/>
          <w:szCs w:val="28"/>
          <w:lang w:eastAsia="ar-SA"/>
        </w:rPr>
      </w:pPr>
      <w:r w:rsidRPr="00742A40">
        <w:rPr>
          <w:rFonts w:eastAsia="Times New Roman" w:cs="Times New Roman"/>
          <w:b/>
          <w:sz w:val="20"/>
          <w:szCs w:val="28"/>
          <w:lang w:eastAsia="ar-SA"/>
        </w:rPr>
        <w:t>«БЛЭЩЭПСЫНЭ КЪОДЖЭ ПСЭУП</w:t>
      </w:r>
      <w:proofErr w:type="gramStart"/>
      <w:r w:rsidRPr="00742A40">
        <w:rPr>
          <w:rFonts w:eastAsia="Times New Roman" w:cs="Times New Roman"/>
          <w:b/>
          <w:sz w:val="20"/>
          <w:szCs w:val="28"/>
          <w:lang w:eastAsia="ar-SA"/>
        </w:rPr>
        <w:t>1</w:t>
      </w:r>
      <w:proofErr w:type="gramEnd"/>
      <w:r w:rsidRPr="00742A40">
        <w:rPr>
          <w:rFonts w:eastAsia="Times New Roman" w:cs="Times New Roman"/>
          <w:b/>
          <w:sz w:val="20"/>
          <w:szCs w:val="28"/>
          <w:lang w:eastAsia="ar-SA"/>
        </w:rPr>
        <w:t>»                                        МУНИЦИПАЛЬНОГО ОБРАЗОВАНИЯ</w:t>
      </w:r>
    </w:p>
    <w:p w:rsidR="00742A40" w:rsidRPr="00742A40" w:rsidRDefault="00742A40" w:rsidP="00742A40">
      <w:pPr>
        <w:suppressAutoHyphens/>
        <w:spacing w:after="0" w:line="240" w:lineRule="auto"/>
        <w:contextualSpacing w:val="0"/>
        <w:jc w:val="center"/>
        <w:rPr>
          <w:rFonts w:eastAsia="Times New Roman" w:cs="Times New Roman"/>
          <w:b/>
          <w:sz w:val="20"/>
          <w:szCs w:val="28"/>
          <w:lang w:eastAsia="ar-SA"/>
        </w:rPr>
      </w:pPr>
      <w:r w:rsidRPr="00742A40">
        <w:rPr>
          <w:rFonts w:eastAsia="Times New Roman" w:cs="Times New Roman"/>
          <w:b/>
          <w:sz w:val="20"/>
          <w:szCs w:val="28"/>
          <w:lang w:eastAsia="ar-SA"/>
        </w:rPr>
        <w:t xml:space="preserve">             ИАДМИНИСТРАЦИЕ                                       «БЛЕЧЕПСИНСКОЕ СЕЛЬСКОЕ ПОСЕЛЕНИЕ»</w:t>
      </w:r>
    </w:p>
    <w:p w:rsidR="00742A40" w:rsidRPr="00742A40" w:rsidRDefault="00742A40" w:rsidP="00742A40">
      <w:pPr>
        <w:suppressAutoHyphens/>
        <w:spacing w:after="0" w:line="240" w:lineRule="auto"/>
        <w:contextualSpacing w:val="0"/>
        <w:rPr>
          <w:rFonts w:eastAsia="Times New Roman" w:cs="Times New Roman"/>
          <w:b/>
          <w:sz w:val="16"/>
          <w:szCs w:val="28"/>
          <w:lang w:eastAsia="ar-SA"/>
        </w:rPr>
      </w:pPr>
      <w:r w:rsidRPr="00742A40">
        <w:rPr>
          <w:rFonts w:eastAsia="Times New Roman" w:cs="Times New Roman"/>
          <w:b/>
          <w:sz w:val="16"/>
          <w:szCs w:val="28"/>
          <w:lang w:eastAsia="ar-SA"/>
        </w:rPr>
        <w:t xml:space="preserve">        385431, </w:t>
      </w:r>
      <w:proofErr w:type="spellStart"/>
      <w:r w:rsidRPr="00742A40">
        <w:rPr>
          <w:rFonts w:eastAsia="Times New Roman" w:cs="Times New Roman"/>
          <w:b/>
          <w:sz w:val="16"/>
          <w:szCs w:val="28"/>
          <w:lang w:eastAsia="ar-SA"/>
        </w:rPr>
        <w:t>къ</w:t>
      </w:r>
      <w:proofErr w:type="spellEnd"/>
      <w:r w:rsidRPr="00742A40">
        <w:rPr>
          <w:rFonts w:eastAsia="Times New Roman" w:cs="Times New Roman"/>
          <w:b/>
          <w:sz w:val="16"/>
          <w:szCs w:val="28"/>
          <w:lang w:eastAsia="ar-SA"/>
        </w:rPr>
        <w:t xml:space="preserve">. </w:t>
      </w:r>
      <w:proofErr w:type="spellStart"/>
      <w:r w:rsidRPr="00742A40">
        <w:rPr>
          <w:rFonts w:eastAsia="Times New Roman" w:cs="Times New Roman"/>
          <w:b/>
          <w:sz w:val="16"/>
          <w:szCs w:val="28"/>
          <w:lang w:eastAsia="ar-SA"/>
        </w:rPr>
        <w:t>Блащэпсынэ</w:t>
      </w:r>
      <w:proofErr w:type="gramStart"/>
      <w:r w:rsidRPr="00742A40">
        <w:rPr>
          <w:rFonts w:eastAsia="Times New Roman" w:cs="Times New Roman"/>
          <w:b/>
          <w:sz w:val="16"/>
          <w:szCs w:val="28"/>
          <w:lang w:eastAsia="ar-SA"/>
        </w:rPr>
        <w:t>,Л</w:t>
      </w:r>
      <w:proofErr w:type="gramEnd"/>
      <w:r w:rsidRPr="00742A40">
        <w:rPr>
          <w:rFonts w:eastAsia="Times New Roman" w:cs="Times New Roman"/>
          <w:b/>
          <w:sz w:val="16"/>
          <w:szCs w:val="28"/>
          <w:lang w:eastAsia="ar-SA"/>
        </w:rPr>
        <w:t>ениным</w:t>
      </w:r>
      <w:proofErr w:type="spellEnd"/>
      <w:r w:rsidRPr="00742A40">
        <w:rPr>
          <w:rFonts w:eastAsia="Times New Roman" w:cs="Times New Roman"/>
          <w:b/>
          <w:sz w:val="16"/>
          <w:szCs w:val="28"/>
          <w:lang w:eastAsia="ar-SA"/>
        </w:rPr>
        <w:t xml:space="preserve"> </w:t>
      </w:r>
      <w:proofErr w:type="spellStart"/>
      <w:r w:rsidRPr="00742A40">
        <w:rPr>
          <w:rFonts w:eastAsia="Times New Roman" w:cs="Times New Roman"/>
          <w:b/>
          <w:sz w:val="16"/>
          <w:szCs w:val="28"/>
          <w:lang w:eastAsia="ar-SA"/>
        </w:rPr>
        <w:t>иур</w:t>
      </w:r>
      <w:proofErr w:type="spellEnd"/>
      <w:r w:rsidRPr="00742A40">
        <w:rPr>
          <w:rFonts w:eastAsia="Times New Roman" w:cs="Times New Roman"/>
          <w:b/>
          <w:sz w:val="16"/>
          <w:szCs w:val="28"/>
          <w:lang w:eastAsia="ar-SA"/>
        </w:rPr>
        <w:t>. 37                                                                           385431,а. Блечепсин, ул. Ленина 37</w:t>
      </w:r>
    </w:p>
    <w:p w:rsidR="00742A40" w:rsidRPr="00742A40" w:rsidRDefault="00742A40" w:rsidP="00742A40">
      <w:pPr>
        <w:suppressAutoHyphens/>
        <w:spacing w:after="0" w:line="240" w:lineRule="auto"/>
        <w:contextualSpacing w:val="0"/>
        <w:rPr>
          <w:rFonts w:eastAsia="Times New Roman" w:cs="Times New Roman"/>
          <w:b/>
          <w:sz w:val="16"/>
          <w:szCs w:val="28"/>
          <w:lang w:eastAsia="ar-SA"/>
        </w:rPr>
      </w:pPr>
      <w:r w:rsidRPr="00742A40">
        <w:rPr>
          <w:rFonts w:eastAsia="Times New Roman" w:cs="Times New Roman"/>
          <w:b/>
          <w:sz w:val="16"/>
          <w:szCs w:val="28"/>
          <w:lang w:eastAsia="ar-SA"/>
        </w:rPr>
        <w:t xml:space="preserve">                          тел. (факс)9-  94-30                                                                                                                         тел. (факс)9-94-30</w:t>
      </w:r>
    </w:p>
    <w:p w:rsidR="00742A40" w:rsidRPr="00742A40" w:rsidRDefault="00742A40" w:rsidP="00742A40">
      <w:pPr>
        <w:suppressAutoHyphens/>
        <w:spacing w:after="0" w:line="240" w:lineRule="auto"/>
        <w:contextualSpacing w:val="0"/>
        <w:rPr>
          <w:rFonts w:eastAsia="Times New Roman" w:cs="Times New Roman"/>
          <w:b/>
          <w:sz w:val="16"/>
          <w:szCs w:val="28"/>
          <w:lang w:eastAsia="ar-SA"/>
        </w:rPr>
      </w:pPr>
      <w:r w:rsidRPr="00742A40">
        <w:rPr>
          <w:rFonts w:eastAsia="Times New Roman" w:cs="Times New Roman"/>
          <w:b/>
          <w:sz w:val="16"/>
          <w:szCs w:val="28"/>
          <w:lang w:eastAsia="ar-SA"/>
        </w:rPr>
        <w:t xml:space="preserve">                  </w:t>
      </w:r>
    </w:p>
    <w:p w:rsidR="00742A40" w:rsidRPr="00742A40" w:rsidRDefault="00742A40" w:rsidP="00742A40">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742A40" w:rsidRPr="00742A40" w:rsidRDefault="00742A40" w:rsidP="00742A40">
      <w:pPr>
        <w:spacing w:after="0" w:line="240" w:lineRule="auto"/>
        <w:ind w:firstLine="539"/>
        <w:contextualSpacing w:val="0"/>
        <w:rPr>
          <w:rFonts w:eastAsia="Times New Roman" w:cs="Times New Roman"/>
          <w:sz w:val="24"/>
          <w:szCs w:val="24"/>
          <w:lang w:eastAsia="ru-RU"/>
        </w:rPr>
      </w:pPr>
    </w:p>
    <w:p w:rsidR="00742A40" w:rsidRPr="00742A40" w:rsidRDefault="00742A40" w:rsidP="00742A40">
      <w:pPr>
        <w:spacing w:after="0" w:line="240" w:lineRule="auto"/>
        <w:contextualSpacing w:val="0"/>
        <w:rPr>
          <w:rFonts w:eastAsia="Times New Roman" w:cs="Times New Roman"/>
          <w:b/>
          <w:sz w:val="22"/>
          <w:lang w:eastAsia="ru-RU"/>
        </w:rPr>
      </w:pPr>
      <w:r w:rsidRPr="00742A40">
        <w:rPr>
          <w:rFonts w:eastAsia="Times New Roman" w:cs="Times New Roman"/>
          <w:sz w:val="24"/>
          <w:szCs w:val="24"/>
          <w:lang w:eastAsia="ru-RU"/>
        </w:rPr>
        <w:t xml:space="preserve">              </w:t>
      </w:r>
      <w:r w:rsidRPr="00742A40">
        <w:rPr>
          <w:rFonts w:eastAsia="Times New Roman" w:cs="Times New Roman"/>
          <w:b/>
          <w:sz w:val="22"/>
          <w:lang w:eastAsia="ru-RU"/>
        </w:rPr>
        <w:t xml:space="preserve">                                                   </w:t>
      </w:r>
    </w:p>
    <w:p w:rsidR="00742A40" w:rsidRPr="00742A40" w:rsidRDefault="00742A40" w:rsidP="00742A40">
      <w:pPr>
        <w:spacing w:after="0" w:line="240" w:lineRule="auto"/>
        <w:contextualSpacing w:val="0"/>
        <w:jc w:val="center"/>
        <w:rPr>
          <w:rFonts w:eastAsia="Times New Roman" w:cs="Times New Roman"/>
          <w:b/>
          <w:sz w:val="22"/>
          <w:lang w:eastAsia="ru-RU"/>
        </w:rPr>
      </w:pPr>
      <w:r w:rsidRPr="00742A40">
        <w:rPr>
          <w:rFonts w:eastAsia="Times New Roman" w:cs="Times New Roman"/>
          <w:b/>
          <w:sz w:val="22"/>
          <w:lang w:eastAsia="ru-RU"/>
        </w:rPr>
        <w:t>ПОСТАНОВЛЕНИЕ</w:t>
      </w:r>
    </w:p>
    <w:p w:rsidR="00742A40" w:rsidRPr="00742A40" w:rsidRDefault="00742A40" w:rsidP="00742A40">
      <w:pPr>
        <w:spacing w:after="0"/>
        <w:contextualSpacing w:val="0"/>
        <w:jc w:val="center"/>
        <w:rPr>
          <w:rFonts w:eastAsia="Times New Roman" w:cs="Times New Roman"/>
          <w:b/>
          <w:sz w:val="22"/>
          <w:lang w:eastAsia="ru-RU"/>
        </w:rPr>
      </w:pPr>
    </w:p>
    <w:p w:rsidR="00742A40" w:rsidRPr="00742A40" w:rsidRDefault="00742A40" w:rsidP="00742A40">
      <w:pPr>
        <w:spacing w:after="0"/>
        <w:contextualSpacing w:val="0"/>
        <w:jc w:val="center"/>
        <w:rPr>
          <w:rFonts w:eastAsia="Times New Roman" w:cs="Times New Roman"/>
          <w:b/>
          <w:sz w:val="22"/>
          <w:lang w:eastAsia="ru-RU"/>
        </w:rPr>
      </w:pPr>
    </w:p>
    <w:p w:rsidR="00742A40" w:rsidRPr="00742A40" w:rsidRDefault="00742A40" w:rsidP="00742A40">
      <w:pPr>
        <w:spacing w:after="0"/>
        <w:contextualSpacing w:val="0"/>
        <w:rPr>
          <w:rFonts w:eastAsia="Times New Roman" w:cs="Times New Roman"/>
          <w:i/>
          <w:sz w:val="22"/>
          <w:lang w:eastAsia="ru-RU"/>
        </w:rPr>
      </w:pPr>
      <w:r w:rsidRPr="00742A40">
        <w:rPr>
          <w:rFonts w:eastAsia="Times New Roman" w:cs="Times New Roman"/>
          <w:sz w:val="22"/>
          <w:lang w:eastAsia="ru-RU"/>
        </w:rPr>
        <w:t>15  декабря   2017г.                                                    № 54                                                     а. Блечепсин</w:t>
      </w:r>
    </w:p>
    <w:p w:rsidR="00742A40" w:rsidRPr="00742A40" w:rsidRDefault="00742A40" w:rsidP="00742A40">
      <w:pPr>
        <w:spacing w:after="0"/>
        <w:contextualSpacing w:val="0"/>
        <w:jc w:val="center"/>
        <w:rPr>
          <w:rFonts w:eastAsia="Times New Roman" w:cs="Times New Roman"/>
          <w:i/>
          <w:sz w:val="22"/>
          <w:lang w:eastAsia="ru-RU"/>
        </w:rPr>
      </w:pPr>
    </w:p>
    <w:p w:rsidR="00742A40" w:rsidRPr="00742A40" w:rsidRDefault="00742A40" w:rsidP="00742A40">
      <w:pPr>
        <w:widowControl w:val="0"/>
        <w:autoSpaceDE w:val="0"/>
        <w:autoSpaceDN w:val="0"/>
        <w:adjustRightInd w:val="0"/>
        <w:spacing w:after="0" w:line="240" w:lineRule="auto"/>
        <w:contextualSpacing w:val="0"/>
        <w:jc w:val="center"/>
        <w:rPr>
          <w:rFonts w:eastAsia="Times New Roman" w:cs="Times New Roman"/>
          <w:b/>
          <w:bCs/>
          <w:sz w:val="24"/>
          <w:szCs w:val="24"/>
          <w:lang w:eastAsia="ru-RU"/>
        </w:rPr>
      </w:pPr>
      <w:r w:rsidRPr="00742A40">
        <w:rPr>
          <w:rFonts w:eastAsia="Times New Roman" w:cs="Times New Roman"/>
          <w:b/>
          <w:bCs/>
          <w:color w:val="000000"/>
          <w:sz w:val="24"/>
          <w:szCs w:val="24"/>
          <w:lang w:eastAsia="ru-RU"/>
        </w:rPr>
        <w:t>Об утверждении</w:t>
      </w:r>
      <w:r w:rsidRPr="00742A40">
        <w:rPr>
          <w:rFonts w:eastAsia="Times New Roman" w:cs="Times New Roman"/>
          <w:b/>
          <w:bCs/>
          <w:sz w:val="24"/>
          <w:szCs w:val="24"/>
          <w:lang w:eastAsia="ru-RU"/>
        </w:rPr>
        <w:t xml:space="preserve"> административного регламента предоставления</w:t>
      </w:r>
    </w:p>
    <w:p w:rsidR="00742A40" w:rsidRPr="00742A40" w:rsidRDefault="00742A40" w:rsidP="00742A40">
      <w:pPr>
        <w:widowControl w:val="0"/>
        <w:autoSpaceDE w:val="0"/>
        <w:autoSpaceDN w:val="0"/>
        <w:adjustRightInd w:val="0"/>
        <w:spacing w:after="0" w:line="240" w:lineRule="auto"/>
        <w:contextualSpacing w:val="0"/>
        <w:jc w:val="center"/>
        <w:rPr>
          <w:rFonts w:eastAsia="Times New Roman" w:cs="Times New Roman"/>
          <w:b/>
          <w:bCs/>
          <w:sz w:val="24"/>
          <w:szCs w:val="24"/>
          <w:lang w:eastAsia="ru-RU"/>
        </w:rPr>
      </w:pPr>
      <w:r w:rsidRPr="00742A40">
        <w:rPr>
          <w:rFonts w:eastAsia="Times New Roman" w:cs="Times New Roman"/>
          <w:b/>
          <w:bCs/>
          <w:sz w:val="24"/>
          <w:szCs w:val="24"/>
          <w:lang w:eastAsia="ru-RU"/>
        </w:rPr>
        <w:t>муниципальной услуги «Присвоение (изменение, аннулирование) адреса</w:t>
      </w:r>
    </w:p>
    <w:p w:rsidR="00742A40" w:rsidRPr="00742A40" w:rsidRDefault="00742A40" w:rsidP="00742A40">
      <w:pPr>
        <w:widowControl w:val="0"/>
        <w:autoSpaceDE w:val="0"/>
        <w:autoSpaceDN w:val="0"/>
        <w:adjustRightInd w:val="0"/>
        <w:spacing w:after="0" w:line="240" w:lineRule="auto"/>
        <w:contextualSpacing w:val="0"/>
        <w:jc w:val="center"/>
        <w:rPr>
          <w:rFonts w:eastAsia="Times New Roman" w:cs="Times New Roman"/>
          <w:b/>
          <w:bCs/>
          <w:sz w:val="24"/>
          <w:szCs w:val="24"/>
          <w:lang w:eastAsia="ru-RU"/>
        </w:rPr>
      </w:pPr>
      <w:r w:rsidRPr="00742A40">
        <w:rPr>
          <w:rFonts w:eastAsia="Times New Roman" w:cs="Times New Roman"/>
          <w:b/>
          <w:bCs/>
          <w:sz w:val="24"/>
          <w:szCs w:val="24"/>
          <w:lang w:eastAsia="ru-RU"/>
        </w:rPr>
        <w:t>объектам адресации» (в новой редакции)</w:t>
      </w:r>
    </w:p>
    <w:p w:rsidR="00742A40" w:rsidRPr="00742A40" w:rsidRDefault="00742A40" w:rsidP="00742A40">
      <w:pPr>
        <w:autoSpaceDE w:val="0"/>
        <w:autoSpaceDN w:val="0"/>
        <w:adjustRightInd w:val="0"/>
        <w:spacing w:after="0" w:line="240" w:lineRule="auto"/>
        <w:contextualSpacing w:val="0"/>
        <w:jc w:val="center"/>
        <w:rPr>
          <w:rFonts w:eastAsia="Times New Roman" w:cs="Times New Roman"/>
          <w:b/>
          <w:bCs/>
          <w:sz w:val="24"/>
          <w:szCs w:val="24"/>
          <w:lang w:eastAsia="ru-RU"/>
        </w:rPr>
      </w:pPr>
    </w:p>
    <w:p w:rsidR="00742A40" w:rsidRPr="00742A40" w:rsidRDefault="00742A40" w:rsidP="00742A40">
      <w:pPr>
        <w:autoSpaceDE w:val="0"/>
        <w:autoSpaceDN w:val="0"/>
        <w:adjustRightInd w:val="0"/>
        <w:spacing w:after="0" w:line="240" w:lineRule="auto"/>
        <w:contextualSpacing w:val="0"/>
        <w:jc w:val="both"/>
        <w:rPr>
          <w:rFonts w:eastAsia="Times New Roman" w:cs="Times New Roman"/>
          <w:bCs/>
          <w:color w:val="1E1E1E"/>
          <w:sz w:val="22"/>
          <w:lang w:eastAsia="ru-RU"/>
        </w:rPr>
      </w:pPr>
      <w:r w:rsidRPr="00742A40">
        <w:rPr>
          <w:rFonts w:eastAsia="Times New Roman" w:cs="Times New Roman"/>
          <w:sz w:val="22"/>
          <w:lang w:eastAsia="ru-RU"/>
        </w:rPr>
        <w:t xml:space="preserve">        </w:t>
      </w:r>
      <w:r w:rsidRPr="00742A40">
        <w:rPr>
          <w:rFonts w:eastAsia="Times New Roman" w:cs="Times New Roman"/>
          <w:bCs/>
          <w:sz w:val="22"/>
          <w:lang w:eastAsia="ru-RU"/>
        </w:rPr>
        <w:t>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«Блечепсинское сельское поселение»,</w:t>
      </w:r>
      <w:r w:rsidRPr="00742A40">
        <w:rPr>
          <w:rFonts w:eastAsia="Times New Roman" w:cs="Times New Roman"/>
          <w:sz w:val="22"/>
          <w:lang w:eastAsia="ru-RU"/>
        </w:rPr>
        <w:t xml:space="preserve"> в соответствии с Федеральными законами от 27 июля 2010 года  № 210-ФЗ «</w:t>
      </w:r>
      <w:proofErr w:type="gramStart"/>
      <w:r w:rsidRPr="00742A40">
        <w:rPr>
          <w:rFonts w:eastAsia="Times New Roman" w:cs="Times New Roman"/>
          <w:sz w:val="22"/>
          <w:lang w:eastAsia="ru-RU"/>
        </w:rPr>
        <w:t>Об</w:t>
      </w:r>
      <w:proofErr w:type="gramEnd"/>
      <w:r w:rsidRPr="00742A40">
        <w:rPr>
          <w:rFonts w:eastAsia="Times New Roman" w:cs="Times New Roman"/>
          <w:sz w:val="22"/>
          <w:lang w:eastAsia="ru-RU"/>
        </w:rPr>
        <w:t xml:space="preserve">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742A40">
        <w:rPr>
          <w:rFonts w:eastAsia="Times New Roman" w:cs="Times New Roman"/>
          <w:bCs/>
          <w:color w:val="1E1E1E"/>
          <w:sz w:val="22"/>
          <w:lang w:eastAsia="ru-RU"/>
        </w:rPr>
        <w:t xml:space="preserve">руководствуясь Уставом муниципального образования «Блечепсинское сельское поселение», </w:t>
      </w:r>
    </w:p>
    <w:p w:rsidR="00742A40" w:rsidRPr="00742A40" w:rsidRDefault="00742A40" w:rsidP="00742A40">
      <w:pPr>
        <w:spacing w:after="0" w:line="240" w:lineRule="auto"/>
        <w:contextualSpacing w:val="0"/>
        <w:rPr>
          <w:rFonts w:eastAsia="Times New Roman" w:cs="Times New Roman"/>
          <w:sz w:val="24"/>
          <w:szCs w:val="24"/>
          <w:lang w:eastAsia="ru-RU"/>
        </w:rPr>
      </w:pPr>
      <w:r w:rsidRPr="00742A40">
        <w:rPr>
          <w:rFonts w:eastAsia="Times New Roman" w:cs="Times New Roman"/>
          <w:color w:val="1E1E1E"/>
          <w:sz w:val="24"/>
          <w:szCs w:val="24"/>
          <w:lang w:eastAsia="ru-RU"/>
        </w:rPr>
        <w:tab/>
      </w:r>
    </w:p>
    <w:p w:rsidR="00742A40" w:rsidRPr="00742A40" w:rsidRDefault="00742A40" w:rsidP="00742A40">
      <w:pPr>
        <w:spacing w:after="0"/>
        <w:contextualSpacing w:val="0"/>
        <w:jc w:val="center"/>
        <w:rPr>
          <w:rFonts w:eastAsia="Times New Roman" w:cs="Times New Roman"/>
          <w:b/>
          <w:sz w:val="24"/>
          <w:szCs w:val="24"/>
          <w:lang w:eastAsia="ru-RU"/>
        </w:rPr>
      </w:pPr>
      <w:proofErr w:type="gramStart"/>
      <w:r w:rsidRPr="00742A40">
        <w:rPr>
          <w:rFonts w:eastAsia="Times New Roman" w:cs="Times New Roman"/>
          <w:b/>
          <w:sz w:val="24"/>
          <w:szCs w:val="24"/>
          <w:lang w:eastAsia="ru-RU"/>
        </w:rPr>
        <w:t>П</w:t>
      </w:r>
      <w:proofErr w:type="gramEnd"/>
      <w:r w:rsidRPr="00742A40">
        <w:rPr>
          <w:rFonts w:eastAsia="Times New Roman" w:cs="Times New Roman"/>
          <w:b/>
          <w:sz w:val="24"/>
          <w:szCs w:val="24"/>
          <w:lang w:eastAsia="ru-RU"/>
        </w:rPr>
        <w:t xml:space="preserve"> О С Т А Н О В Л Я Ю :</w:t>
      </w:r>
    </w:p>
    <w:p w:rsidR="00742A40" w:rsidRPr="00742A40" w:rsidRDefault="00742A40" w:rsidP="00742A40">
      <w:pPr>
        <w:spacing w:after="0"/>
        <w:contextualSpacing w:val="0"/>
        <w:jc w:val="center"/>
        <w:rPr>
          <w:rFonts w:eastAsia="Times New Roman" w:cs="Times New Roman"/>
          <w:b/>
          <w:sz w:val="24"/>
          <w:szCs w:val="24"/>
          <w:lang w:eastAsia="ru-RU"/>
        </w:rPr>
      </w:pPr>
    </w:p>
    <w:p w:rsidR="00742A40" w:rsidRPr="00742A40" w:rsidRDefault="00742A40" w:rsidP="00742A40">
      <w:pPr>
        <w:numPr>
          <w:ilvl w:val="0"/>
          <w:numId w:val="1"/>
        </w:numPr>
        <w:autoSpaceDE w:val="0"/>
        <w:autoSpaceDN w:val="0"/>
        <w:adjustRightInd w:val="0"/>
        <w:spacing w:after="0" w:line="240" w:lineRule="auto"/>
        <w:contextualSpacing w:val="0"/>
        <w:jc w:val="both"/>
        <w:rPr>
          <w:rFonts w:eastAsia="Times New Roman" w:cs="Times New Roman"/>
          <w:sz w:val="24"/>
          <w:szCs w:val="24"/>
          <w:lang w:eastAsia="ru-RU"/>
        </w:rPr>
      </w:pPr>
      <w:r w:rsidRPr="00742A40">
        <w:rPr>
          <w:rFonts w:eastAsia="Times New Roman" w:cs="Times New Roman"/>
          <w:sz w:val="24"/>
          <w:szCs w:val="24"/>
          <w:lang w:eastAsia="ru-RU"/>
        </w:rPr>
        <w:t xml:space="preserve">Утвердить в новой редакции административный регламент предоставления муниципальной услуги «Присвоение (изменение, аннулирование) адреса объектам адресации», согласно приложению № 1 к настоящему Постановлению. </w:t>
      </w:r>
    </w:p>
    <w:p w:rsidR="00742A40" w:rsidRPr="00742A40" w:rsidRDefault="00742A40" w:rsidP="00742A40">
      <w:pPr>
        <w:numPr>
          <w:ilvl w:val="0"/>
          <w:numId w:val="1"/>
        </w:numPr>
        <w:autoSpaceDE w:val="0"/>
        <w:autoSpaceDN w:val="0"/>
        <w:adjustRightInd w:val="0"/>
        <w:spacing w:after="0" w:line="240" w:lineRule="auto"/>
        <w:contextualSpacing w:val="0"/>
        <w:jc w:val="both"/>
        <w:rPr>
          <w:rFonts w:eastAsia="Times New Roman" w:cs="Times New Roman"/>
          <w:sz w:val="24"/>
          <w:szCs w:val="24"/>
          <w:lang w:eastAsia="ru-RU"/>
        </w:rPr>
      </w:pPr>
      <w:r w:rsidRPr="00742A40">
        <w:rPr>
          <w:rFonts w:eastAsia="Times New Roman" w:cs="Times New Roman"/>
          <w:sz w:val="24"/>
          <w:szCs w:val="24"/>
          <w:lang w:eastAsia="ru-RU"/>
        </w:rPr>
        <w:t xml:space="preserve">Определить ответственным должностным лицом по предоставлению муниципальной услуги, указанной в пункте 1 настоящего Постановления заместителя главы администрации </w:t>
      </w:r>
      <w:proofErr w:type="spellStart"/>
      <w:r w:rsidRPr="00742A40">
        <w:rPr>
          <w:rFonts w:eastAsia="Times New Roman" w:cs="Times New Roman"/>
          <w:sz w:val="24"/>
          <w:szCs w:val="24"/>
          <w:lang w:eastAsia="ru-RU"/>
        </w:rPr>
        <w:t>Хаткова</w:t>
      </w:r>
      <w:proofErr w:type="spellEnd"/>
      <w:r w:rsidRPr="00742A40">
        <w:rPr>
          <w:rFonts w:eastAsia="Times New Roman" w:cs="Times New Roman"/>
          <w:sz w:val="24"/>
          <w:szCs w:val="24"/>
          <w:lang w:eastAsia="ru-RU"/>
        </w:rPr>
        <w:t xml:space="preserve"> Р.Г. </w:t>
      </w:r>
    </w:p>
    <w:p w:rsidR="00742A40" w:rsidRPr="00742A40" w:rsidRDefault="00742A40" w:rsidP="00742A40">
      <w:pPr>
        <w:numPr>
          <w:ilvl w:val="0"/>
          <w:numId w:val="1"/>
        </w:numPr>
        <w:autoSpaceDE w:val="0"/>
        <w:autoSpaceDN w:val="0"/>
        <w:adjustRightInd w:val="0"/>
        <w:spacing w:after="0" w:line="240" w:lineRule="auto"/>
        <w:contextualSpacing w:val="0"/>
        <w:jc w:val="both"/>
        <w:outlineLvl w:val="0"/>
        <w:rPr>
          <w:rFonts w:eastAsia="Times New Roman" w:cs="Times New Roman"/>
          <w:sz w:val="24"/>
          <w:szCs w:val="24"/>
          <w:lang w:eastAsia="ru-RU"/>
        </w:rPr>
      </w:pPr>
      <w:r w:rsidRPr="00742A40">
        <w:rPr>
          <w:rFonts w:eastAsia="Times New Roman" w:cs="Times New Roman"/>
          <w:sz w:val="24"/>
          <w:szCs w:val="24"/>
          <w:lang w:eastAsia="ru-RU"/>
        </w:rPr>
        <w:t xml:space="preserve">Контроль над исполнением настоящего Постановления  оставляю за собой.     </w:t>
      </w:r>
    </w:p>
    <w:p w:rsidR="00742A40" w:rsidRPr="00742A40" w:rsidRDefault="00742A40" w:rsidP="00742A40">
      <w:pPr>
        <w:numPr>
          <w:ilvl w:val="0"/>
          <w:numId w:val="1"/>
        </w:numPr>
        <w:autoSpaceDE w:val="0"/>
        <w:autoSpaceDN w:val="0"/>
        <w:adjustRightInd w:val="0"/>
        <w:spacing w:after="0" w:line="240" w:lineRule="auto"/>
        <w:contextualSpacing w:val="0"/>
        <w:jc w:val="both"/>
        <w:outlineLvl w:val="0"/>
        <w:rPr>
          <w:rFonts w:eastAsia="Times New Roman" w:cs="Times New Roman"/>
          <w:b/>
          <w:sz w:val="24"/>
          <w:szCs w:val="24"/>
          <w:u w:val="single"/>
          <w:lang w:eastAsia="ru-RU"/>
        </w:rPr>
      </w:pPr>
      <w:r w:rsidRPr="00742A40">
        <w:rPr>
          <w:rFonts w:eastAsia="Times New Roman" w:cs="Times New Roman"/>
          <w:sz w:val="24"/>
          <w:szCs w:val="24"/>
          <w:lang w:eastAsia="ru-RU"/>
        </w:rPr>
        <w:t xml:space="preserve">Со дня вступления в силу настоящего Постановления, признать утратившим силу  Постановление главы муниципального образования «Блечепсинское сельское  поселение» № 33 от 18.09.2013 года «Об утверждении Административного регламента </w:t>
      </w:r>
      <w:r w:rsidRPr="00742A40">
        <w:rPr>
          <w:rFonts w:eastAsia="Times New Roman" w:cs="Times New Roman"/>
          <w:b/>
          <w:sz w:val="24"/>
          <w:szCs w:val="24"/>
          <w:lang w:eastAsia="ru-RU"/>
        </w:rPr>
        <w:t xml:space="preserve">    </w:t>
      </w:r>
      <w:r w:rsidRPr="00742A40">
        <w:rPr>
          <w:rFonts w:eastAsia="Times New Roman" w:cs="Times New Roman"/>
          <w:sz w:val="24"/>
          <w:szCs w:val="24"/>
          <w:lang w:eastAsia="ru-RU"/>
        </w:rPr>
        <w:t>Администрации   муниципального образования «Блечепсинское сельское поселение» по предоставлению муниципальной услуги «Присвоение (изменение, аннулирование) адреса объектам адресации»» с изменениями и дополнениями.</w:t>
      </w:r>
    </w:p>
    <w:p w:rsidR="00742A40" w:rsidRPr="00742A40" w:rsidRDefault="00742A40" w:rsidP="00742A40">
      <w:pPr>
        <w:numPr>
          <w:ilvl w:val="0"/>
          <w:numId w:val="1"/>
        </w:numPr>
        <w:autoSpaceDE w:val="0"/>
        <w:autoSpaceDN w:val="0"/>
        <w:adjustRightInd w:val="0"/>
        <w:spacing w:after="0" w:line="240" w:lineRule="auto"/>
        <w:contextualSpacing w:val="0"/>
        <w:jc w:val="both"/>
        <w:outlineLvl w:val="0"/>
        <w:rPr>
          <w:rFonts w:eastAsia="Times New Roman" w:cs="Times New Roman"/>
          <w:b/>
          <w:sz w:val="24"/>
          <w:szCs w:val="24"/>
          <w:u w:val="single"/>
          <w:lang w:eastAsia="ru-RU"/>
        </w:rPr>
      </w:pPr>
      <w:r w:rsidRPr="00742A40">
        <w:rPr>
          <w:rFonts w:eastAsia="Times New Roman" w:cs="Times New Roman"/>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742A40" w:rsidRPr="00742A40" w:rsidRDefault="00742A40" w:rsidP="00742A40">
      <w:pPr>
        <w:numPr>
          <w:ilvl w:val="0"/>
          <w:numId w:val="1"/>
        </w:numPr>
        <w:spacing w:after="0" w:line="240" w:lineRule="auto"/>
        <w:contextualSpacing w:val="0"/>
        <w:rPr>
          <w:rFonts w:eastAsia="Times New Roman" w:cs="Times New Roman"/>
          <w:sz w:val="24"/>
          <w:szCs w:val="24"/>
          <w:lang w:eastAsia="ru-RU"/>
        </w:rPr>
      </w:pPr>
      <w:r w:rsidRPr="00742A40">
        <w:rPr>
          <w:rFonts w:eastAsia="Times New Roman" w:cs="Times New Roman"/>
          <w:sz w:val="24"/>
          <w:szCs w:val="24"/>
          <w:lang w:eastAsia="ru-RU"/>
        </w:rPr>
        <w:t>Настоящее Постановление вступает в силу со дня его обнародования.</w:t>
      </w:r>
    </w:p>
    <w:p w:rsidR="00742A40" w:rsidRPr="00742A40" w:rsidRDefault="00742A40" w:rsidP="00742A40">
      <w:pPr>
        <w:spacing w:after="0" w:line="240" w:lineRule="auto"/>
        <w:ind w:left="705"/>
        <w:rPr>
          <w:rFonts w:eastAsia="Times New Roman" w:cs="Times New Roman"/>
          <w:sz w:val="24"/>
          <w:szCs w:val="24"/>
          <w:lang w:eastAsia="ru-RU"/>
        </w:rPr>
      </w:pPr>
    </w:p>
    <w:p w:rsidR="00742A40" w:rsidRPr="00742A40" w:rsidRDefault="00742A40" w:rsidP="00742A40">
      <w:pPr>
        <w:spacing w:after="0" w:line="240" w:lineRule="auto"/>
        <w:ind w:left="705"/>
        <w:rPr>
          <w:rFonts w:eastAsia="Times New Roman" w:cs="Times New Roman"/>
          <w:sz w:val="24"/>
          <w:szCs w:val="24"/>
          <w:lang w:eastAsia="ru-RU"/>
        </w:rPr>
      </w:pPr>
    </w:p>
    <w:p w:rsidR="00742A40" w:rsidRPr="00742A40" w:rsidRDefault="00742A40" w:rsidP="00742A40">
      <w:pPr>
        <w:spacing w:after="0" w:line="240" w:lineRule="auto"/>
        <w:contextualSpacing w:val="0"/>
        <w:rPr>
          <w:rFonts w:eastAsia="Times New Roman" w:cs="Times New Roman"/>
          <w:sz w:val="24"/>
          <w:szCs w:val="24"/>
          <w:lang w:eastAsia="ru-RU"/>
        </w:rPr>
      </w:pPr>
      <w:r w:rsidRPr="00742A40">
        <w:rPr>
          <w:rFonts w:eastAsia="Times New Roman" w:cs="Times New Roman"/>
          <w:sz w:val="24"/>
          <w:szCs w:val="24"/>
          <w:lang w:eastAsia="ru-RU"/>
        </w:rPr>
        <w:t>Глава администрации</w:t>
      </w:r>
    </w:p>
    <w:p w:rsidR="006C7E6F" w:rsidRDefault="00742A40" w:rsidP="00742A40">
      <w:pPr>
        <w:spacing w:after="0" w:line="240" w:lineRule="auto"/>
        <w:contextualSpacing w:val="0"/>
        <w:rPr>
          <w:rFonts w:eastAsia="Times New Roman" w:cs="Times New Roman"/>
          <w:sz w:val="24"/>
          <w:szCs w:val="24"/>
          <w:lang w:eastAsia="ru-RU"/>
        </w:rPr>
      </w:pPr>
      <w:r w:rsidRPr="00742A40">
        <w:rPr>
          <w:rFonts w:eastAsia="Times New Roman" w:cs="Times New Roman"/>
          <w:sz w:val="24"/>
          <w:szCs w:val="24"/>
          <w:lang w:eastAsia="ru-RU"/>
        </w:rPr>
        <w:t xml:space="preserve">МО «Блечепсинское сельское поселение»                                                             Б.М. </w:t>
      </w:r>
      <w:proofErr w:type="spellStart"/>
      <w:r w:rsidRPr="00742A40">
        <w:rPr>
          <w:rFonts w:eastAsia="Times New Roman" w:cs="Times New Roman"/>
          <w:sz w:val="24"/>
          <w:szCs w:val="24"/>
          <w:lang w:eastAsia="ru-RU"/>
        </w:rPr>
        <w:t>Шиков</w:t>
      </w:r>
      <w:proofErr w:type="spellEnd"/>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p>
    <w:p w:rsidR="003E1F12" w:rsidRPr="003E1F12" w:rsidRDefault="003E1F12" w:rsidP="003E1F12">
      <w:pPr>
        <w:suppressAutoHyphens/>
        <w:autoSpaceDE w:val="0"/>
        <w:spacing w:after="0" w:line="100" w:lineRule="atLeast"/>
        <w:ind w:left="4536"/>
        <w:contextualSpacing w:val="0"/>
        <w:jc w:val="both"/>
        <w:rPr>
          <w:rFonts w:eastAsia="Times New Roman CYR" w:cs="Times New Roman CYR"/>
          <w:szCs w:val="28"/>
          <w:lang w:eastAsia="ar-SA"/>
        </w:rPr>
      </w:pPr>
      <w:r w:rsidRPr="003E1F12">
        <w:rPr>
          <w:rFonts w:eastAsia="Times New Roman CYR" w:cs="Times New Roman CYR"/>
          <w:szCs w:val="28"/>
          <w:lang w:eastAsia="ar-SA"/>
        </w:rPr>
        <w:t>УТВЕРЖДЕН</w:t>
      </w:r>
    </w:p>
    <w:p w:rsidR="003E1F12" w:rsidRPr="003E1F12" w:rsidRDefault="003E1F12" w:rsidP="003E1F12">
      <w:pPr>
        <w:suppressAutoHyphens/>
        <w:autoSpaceDE w:val="0"/>
        <w:spacing w:after="0" w:line="100" w:lineRule="atLeast"/>
        <w:ind w:left="4536"/>
        <w:contextualSpacing w:val="0"/>
        <w:jc w:val="both"/>
        <w:rPr>
          <w:rFonts w:eastAsia="Times New Roman CYR" w:cs="Times New Roman CYR"/>
          <w:szCs w:val="28"/>
          <w:lang w:eastAsia="ar-SA"/>
        </w:rPr>
      </w:pPr>
      <w:r w:rsidRPr="003E1F12">
        <w:rPr>
          <w:rFonts w:eastAsia="Times New Roman CYR" w:cs="Times New Roman CYR"/>
          <w:szCs w:val="28"/>
          <w:lang w:eastAsia="ar-SA"/>
        </w:rPr>
        <w:t xml:space="preserve">Постановлением главы администрации муниципального образования </w:t>
      </w:r>
      <w:r w:rsidRPr="003E1F12">
        <w:rPr>
          <w:rFonts w:eastAsia="Times New Roman" w:cs="Times New Roman"/>
          <w:szCs w:val="28"/>
          <w:lang w:eastAsia="ar-SA"/>
        </w:rPr>
        <w:t>«</w:t>
      </w:r>
      <w:r w:rsidRPr="003E1F12">
        <w:rPr>
          <w:rFonts w:eastAsia="Times New Roman CYR" w:cs="Times New Roman CYR"/>
          <w:szCs w:val="28"/>
          <w:lang w:eastAsia="ar-SA"/>
        </w:rPr>
        <w:t>Блечепсинское сельское поселение</w:t>
      </w:r>
      <w:r w:rsidRPr="003E1F12">
        <w:rPr>
          <w:rFonts w:eastAsia="Times New Roman" w:cs="Times New Roman"/>
          <w:szCs w:val="28"/>
          <w:lang w:eastAsia="ar-SA"/>
        </w:rPr>
        <w:t xml:space="preserve">» </w:t>
      </w:r>
      <w:r w:rsidRPr="003E1F12">
        <w:rPr>
          <w:rFonts w:eastAsia="Times New Roman CYR" w:cs="Times New Roman CYR"/>
          <w:szCs w:val="28"/>
          <w:lang w:eastAsia="ar-SA"/>
        </w:rPr>
        <w:t>от 15.12.</w:t>
      </w:r>
      <w:r w:rsidRPr="003E1F12">
        <w:rPr>
          <w:rFonts w:eastAsia="Times New Roman" w:cs="Times New Roman"/>
          <w:szCs w:val="28"/>
          <w:lang w:eastAsia="ar-SA"/>
        </w:rPr>
        <w:t xml:space="preserve">2017 </w:t>
      </w:r>
      <w:r w:rsidRPr="003E1F12">
        <w:rPr>
          <w:rFonts w:eastAsia="Times New Roman CYR" w:cs="Times New Roman CYR"/>
          <w:szCs w:val="28"/>
          <w:lang w:eastAsia="ar-SA"/>
        </w:rPr>
        <w:t>г. № 54</w:t>
      </w:r>
    </w:p>
    <w:p w:rsidR="003E1F12" w:rsidRPr="003E1F12" w:rsidRDefault="003E1F12" w:rsidP="003E1F12">
      <w:pPr>
        <w:suppressAutoHyphens/>
        <w:autoSpaceDE w:val="0"/>
        <w:spacing w:after="0" w:line="100" w:lineRule="atLeast"/>
        <w:contextualSpacing w:val="0"/>
        <w:jc w:val="both"/>
        <w:rPr>
          <w:rFonts w:eastAsia="Times New Roman" w:cs="Times New Roman"/>
          <w:b/>
          <w:bCs/>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w:cs="Times New Roman"/>
          <w:b/>
          <w:bCs/>
          <w:szCs w:val="28"/>
          <w:shd w:val="clear" w:color="auto" w:fill="00FF00"/>
          <w:lang w:eastAsia="ar-SA"/>
        </w:rPr>
      </w:pPr>
    </w:p>
    <w:p w:rsidR="003E1F12" w:rsidRPr="003E1F12" w:rsidRDefault="003E1F12" w:rsidP="003E1F12">
      <w:pPr>
        <w:suppressAutoHyphens/>
        <w:autoSpaceDE w:val="0"/>
        <w:spacing w:after="0" w:line="100" w:lineRule="atLeast"/>
        <w:contextualSpacing w:val="0"/>
        <w:jc w:val="center"/>
        <w:rPr>
          <w:rFonts w:eastAsia="Times New Roman CYR" w:cs="Times New Roman CYR"/>
          <w:szCs w:val="28"/>
          <w:lang w:eastAsia="ar-SA"/>
        </w:rPr>
      </w:pPr>
      <w:r w:rsidRPr="003E1F12">
        <w:rPr>
          <w:rFonts w:eastAsia="Times New Roman CYR" w:cs="Times New Roman CYR"/>
          <w:szCs w:val="28"/>
          <w:lang w:eastAsia="ar-SA"/>
        </w:rPr>
        <w:t xml:space="preserve">АДМИНИСТРАТИВНЫЙ РЕГЛАМЕНТ </w:t>
      </w:r>
    </w:p>
    <w:p w:rsidR="003E1F12" w:rsidRPr="003E1F12" w:rsidRDefault="003E1F12" w:rsidP="003E1F12">
      <w:pPr>
        <w:suppressAutoHyphens/>
        <w:autoSpaceDE w:val="0"/>
        <w:spacing w:after="0" w:line="100" w:lineRule="atLeast"/>
        <w:contextualSpacing w:val="0"/>
        <w:jc w:val="center"/>
        <w:rPr>
          <w:rFonts w:eastAsia="Times New Roman CYR" w:cs="Times New Roman CYR"/>
          <w:szCs w:val="28"/>
          <w:lang w:eastAsia="ar-SA"/>
        </w:rPr>
      </w:pPr>
      <w:r w:rsidRPr="003E1F12">
        <w:rPr>
          <w:rFonts w:eastAsia="Times New Roman CYR" w:cs="Times New Roman CYR"/>
          <w:szCs w:val="28"/>
          <w:lang w:eastAsia="ar-SA"/>
        </w:rPr>
        <w:t xml:space="preserve">предоставления муниципальной услуги </w:t>
      </w:r>
    </w:p>
    <w:p w:rsidR="003E1F12" w:rsidRPr="003E1F12" w:rsidRDefault="003E1F12" w:rsidP="003E1F12">
      <w:pPr>
        <w:suppressAutoHyphens/>
        <w:autoSpaceDE w:val="0"/>
        <w:spacing w:after="0" w:line="100" w:lineRule="atLeast"/>
        <w:contextualSpacing w:val="0"/>
        <w:jc w:val="center"/>
        <w:rPr>
          <w:rFonts w:eastAsia="Times New Roman" w:cs="Times New Roman"/>
          <w:szCs w:val="28"/>
          <w:lang w:eastAsia="ar-SA"/>
        </w:rPr>
      </w:pPr>
      <w:r w:rsidRPr="003E1F12">
        <w:rPr>
          <w:rFonts w:eastAsia="Times New Roman" w:cs="Times New Roman"/>
          <w:szCs w:val="28"/>
          <w:lang w:eastAsia="ar-SA"/>
        </w:rPr>
        <w:t>«</w:t>
      </w:r>
      <w:r w:rsidRPr="003E1F12">
        <w:rPr>
          <w:rFonts w:eastAsia="Times New Roman CYR" w:cs="Times New Roman CYR"/>
          <w:szCs w:val="28"/>
          <w:lang w:eastAsia="ar-SA"/>
        </w:rPr>
        <w:t>Присвоение (изменение, аннулирование) адреса объектам адресации</w:t>
      </w:r>
      <w:r w:rsidRPr="003E1F12">
        <w:rPr>
          <w:rFonts w:eastAsia="Times New Roman" w:cs="Times New Roman"/>
          <w:szCs w:val="28"/>
          <w:lang w:eastAsia="ar-SA"/>
        </w:rPr>
        <w:t>»</w:t>
      </w:r>
    </w:p>
    <w:p w:rsidR="003E1F12" w:rsidRPr="003E1F12" w:rsidRDefault="003E1F12" w:rsidP="003E1F12">
      <w:pPr>
        <w:suppressAutoHyphens/>
        <w:autoSpaceDE w:val="0"/>
        <w:spacing w:after="0" w:line="100" w:lineRule="atLeast"/>
        <w:contextualSpacing w:val="0"/>
        <w:jc w:val="center"/>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center"/>
        <w:rPr>
          <w:rFonts w:eastAsia="Times New Roman CYR" w:cs="Times New Roman CYR"/>
          <w:b/>
          <w:bCs/>
          <w:szCs w:val="28"/>
          <w:lang w:eastAsia="ar-SA"/>
        </w:rPr>
      </w:pPr>
      <w:r w:rsidRPr="003E1F12">
        <w:rPr>
          <w:rFonts w:eastAsia="Times New Roman" w:cs="Times New Roman"/>
          <w:b/>
          <w:bCs/>
          <w:szCs w:val="28"/>
          <w:lang w:val="en-US" w:eastAsia="ar-SA"/>
        </w:rPr>
        <w:t>I</w:t>
      </w:r>
      <w:r w:rsidRPr="003E1F12">
        <w:rPr>
          <w:rFonts w:eastAsia="Times New Roman" w:cs="Times New Roman"/>
          <w:b/>
          <w:bCs/>
          <w:szCs w:val="28"/>
          <w:lang w:eastAsia="ar-SA"/>
        </w:rPr>
        <w:t>.</w:t>
      </w:r>
      <w:r w:rsidRPr="003E1F12">
        <w:rPr>
          <w:rFonts w:eastAsia="Times New Roman" w:cs="Times New Roman"/>
          <w:b/>
          <w:bCs/>
          <w:szCs w:val="28"/>
          <w:lang w:eastAsia="ar-SA"/>
        </w:rPr>
        <w:tab/>
      </w:r>
      <w:r w:rsidRPr="003E1F12">
        <w:rPr>
          <w:rFonts w:eastAsia="Times New Roman CYR" w:cs="Times New Roman CYR"/>
          <w:b/>
          <w:bCs/>
          <w:szCs w:val="28"/>
          <w:lang w:eastAsia="ar-SA"/>
        </w:rPr>
        <w:t>ОБЩИЕ ПОЛОЖЕНИЯ</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center"/>
        <w:rPr>
          <w:rFonts w:eastAsia="Times New Roman CYR" w:cs="Times New Roman CYR"/>
          <w:b/>
          <w:bCs/>
          <w:szCs w:val="28"/>
          <w:lang w:eastAsia="ar-SA"/>
        </w:rPr>
      </w:pPr>
      <w:r w:rsidRPr="003E1F12">
        <w:rPr>
          <w:rFonts w:eastAsia="Times New Roman" w:cs="Times New Roman"/>
          <w:b/>
          <w:bCs/>
          <w:szCs w:val="28"/>
          <w:lang w:eastAsia="ar-SA"/>
        </w:rPr>
        <w:t xml:space="preserve">1.1. </w:t>
      </w:r>
      <w:r w:rsidRPr="003E1F12">
        <w:rPr>
          <w:rFonts w:eastAsia="Times New Roman CYR" w:cs="Times New Roman CYR"/>
          <w:b/>
          <w:bCs/>
          <w:szCs w:val="28"/>
          <w:lang w:eastAsia="ar-SA"/>
        </w:rPr>
        <w:t>Предмет регулирования административного регламента</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r>
      <w:proofErr w:type="gramStart"/>
      <w:r w:rsidRPr="003E1F12">
        <w:rPr>
          <w:rFonts w:eastAsia="Times New Roman CYR" w:cs="Times New Roman CYR"/>
          <w:szCs w:val="28"/>
          <w:lang w:eastAsia="ar-SA"/>
        </w:rPr>
        <w:t xml:space="preserve">Административный регламент предоставления муниципальной услуги </w:t>
      </w:r>
      <w:r w:rsidRPr="003E1F12">
        <w:rPr>
          <w:rFonts w:eastAsia="Times New Roman" w:cs="Times New Roman"/>
          <w:szCs w:val="28"/>
          <w:lang w:eastAsia="ar-SA"/>
        </w:rPr>
        <w:t>«</w:t>
      </w:r>
      <w:r w:rsidRPr="003E1F12">
        <w:rPr>
          <w:rFonts w:eastAsia="Times New Roman CYR" w:cs="Times New Roman CYR"/>
          <w:szCs w:val="28"/>
          <w:lang w:eastAsia="ar-SA"/>
        </w:rPr>
        <w:t>Присвоение (изменение, аннулирование) адреса объектам адресации</w:t>
      </w:r>
      <w:r w:rsidRPr="003E1F12">
        <w:rPr>
          <w:rFonts w:eastAsia="Times New Roman" w:cs="Times New Roman"/>
          <w:szCs w:val="28"/>
          <w:lang w:eastAsia="ar-SA"/>
        </w:rPr>
        <w:t>» (</w:t>
      </w:r>
      <w:r w:rsidRPr="003E1F12">
        <w:rPr>
          <w:rFonts w:eastAsia="Times New Roman CYR" w:cs="Times New Roman CYR"/>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w:t>
      </w:r>
      <w:proofErr w:type="gramEnd"/>
      <w:r w:rsidRPr="003E1F12">
        <w:rPr>
          <w:rFonts w:eastAsia="Times New Roman CYR" w:cs="Times New Roman CYR"/>
          <w:szCs w:val="28"/>
          <w:lang w:eastAsia="ar-SA"/>
        </w:rPr>
        <w:t xml:space="preserve">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3E1F12" w:rsidRPr="003E1F12" w:rsidRDefault="003E1F12" w:rsidP="003E1F12">
      <w:pPr>
        <w:suppressAutoHyphens/>
        <w:autoSpaceDE w:val="0"/>
        <w:spacing w:after="0" w:line="100" w:lineRule="atLeast"/>
        <w:ind w:firstLine="708"/>
        <w:contextualSpacing w:val="0"/>
        <w:jc w:val="both"/>
        <w:rPr>
          <w:rFonts w:eastAsia="Times New Roman CYR" w:cs="Times New Roman CYR"/>
          <w:szCs w:val="28"/>
          <w:lang w:eastAsia="ar-SA"/>
        </w:rPr>
      </w:pPr>
      <w:r w:rsidRPr="003E1F12">
        <w:rPr>
          <w:rFonts w:eastAsia="Times New Roman CYR" w:cs="Times New Roman CYR"/>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3E1F12">
        <w:rPr>
          <w:rFonts w:eastAsia="Times New Roman" w:cs="Times New Roman"/>
          <w:szCs w:val="28"/>
          <w:lang w:eastAsia="ar-SA"/>
        </w:rPr>
        <w:t>«</w:t>
      </w:r>
      <w:r w:rsidRPr="003E1F12">
        <w:rPr>
          <w:rFonts w:eastAsia="Times New Roman CYR" w:cs="Times New Roman CYR"/>
          <w:szCs w:val="28"/>
          <w:lang w:eastAsia="ar-SA"/>
        </w:rPr>
        <w:t>Об организации предоставления государственных и муниципальных услуг</w:t>
      </w:r>
      <w:r w:rsidRPr="003E1F12">
        <w:rPr>
          <w:rFonts w:eastAsia="Times New Roman" w:cs="Times New Roman"/>
          <w:szCs w:val="28"/>
          <w:lang w:eastAsia="ar-SA"/>
        </w:rPr>
        <w:t xml:space="preserve">» </w:t>
      </w:r>
      <w:r w:rsidRPr="003E1F12">
        <w:rPr>
          <w:rFonts w:eastAsia="Times New Roman CYR" w:cs="Times New Roman CYR"/>
          <w:szCs w:val="28"/>
          <w:lang w:eastAsia="ar-SA"/>
        </w:rPr>
        <w:t>и иных нормативных правовых актах Российской Федерации и Республики Адыгея.</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center"/>
        <w:rPr>
          <w:rFonts w:eastAsia="Times New Roman CYR" w:cs="Times New Roman CYR"/>
          <w:b/>
          <w:bCs/>
          <w:szCs w:val="28"/>
          <w:lang w:eastAsia="ar-SA"/>
        </w:rPr>
      </w:pPr>
      <w:r w:rsidRPr="003E1F12">
        <w:rPr>
          <w:rFonts w:eastAsia="Times New Roman" w:cs="Times New Roman"/>
          <w:b/>
          <w:bCs/>
          <w:szCs w:val="28"/>
          <w:lang w:eastAsia="ar-SA"/>
        </w:rPr>
        <w:t xml:space="preserve">1.2. </w:t>
      </w:r>
      <w:r w:rsidRPr="003E1F12">
        <w:rPr>
          <w:rFonts w:eastAsia="Times New Roman CYR" w:cs="Times New Roman CYR"/>
          <w:b/>
          <w:bCs/>
          <w:szCs w:val="28"/>
          <w:lang w:eastAsia="ar-SA"/>
        </w:rPr>
        <w:t>Круг заявителей</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 xml:space="preserve">Муниципальная услуга предоставляется физическим лицам, индивидуальным предпринимателям, юридическим лицам, независимо от организационно-правовой формы, имеющие намерение вырубить (снести) и/или пересадить зелёные насаждения на территории муниципального образования </w:t>
      </w:r>
      <w:r w:rsidRPr="003E1F12">
        <w:rPr>
          <w:rFonts w:eastAsia="Times New Roman" w:cs="Times New Roman"/>
          <w:szCs w:val="28"/>
          <w:lang w:eastAsia="ar-SA"/>
        </w:rPr>
        <w:t>«Блечепсинское</w:t>
      </w:r>
      <w:r w:rsidRPr="003E1F12">
        <w:rPr>
          <w:rFonts w:eastAsia="Times New Roman CYR" w:cs="Times New Roman CYR"/>
          <w:szCs w:val="28"/>
          <w:lang w:eastAsia="ar-SA"/>
        </w:rPr>
        <w:t xml:space="preserve"> сельское поселение</w:t>
      </w:r>
      <w:r w:rsidRPr="003E1F12">
        <w:rPr>
          <w:rFonts w:eastAsia="Times New Roman" w:cs="Times New Roman"/>
          <w:szCs w:val="28"/>
          <w:lang w:eastAsia="ar-SA"/>
        </w:rPr>
        <w:t>» (</w:t>
      </w:r>
      <w:r w:rsidRPr="003E1F12">
        <w:rPr>
          <w:rFonts w:eastAsia="Times New Roman CYR" w:cs="Times New Roman CYR"/>
          <w:szCs w:val="28"/>
          <w:lang w:eastAsia="ar-SA"/>
        </w:rPr>
        <w:t>далее – заявители).</w:t>
      </w:r>
    </w:p>
    <w:p w:rsidR="003E1F12" w:rsidRPr="003E1F12" w:rsidRDefault="003E1F12" w:rsidP="003E1F12">
      <w:pPr>
        <w:tabs>
          <w:tab w:val="left" w:pos="0"/>
          <w:tab w:val="left" w:pos="360"/>
        </w:tabs>
        <w:suppressAutoHyphens/>
        <w:spacing w:after="0" w:line="100" w:lineRule="atLeast"/>
        <w:contextualSpacing w:val="0"/>
        <w:jc w:val="both"/>
        <w:rPr>
          <w:rFonts w:eastAsia="Times New Roman CYR" w:cs="Times New Roman CYR"/>
          <w:szCs w:val="28"/>
          <w:lang w:eastAsia="ar-SA"/>
        </w:rPr>
      </w:pPr>
    </w:p>
    <w:p w:rsidR="003E1F12" w:rsidRPr="003E1F12" w:rsidRDefault="003E1F12" w:rsidP="003E1F12">
      <w:pPr>
        <w:suppressAutoHyphens/>
        <w:autoSpaceDE w:val="0"/>
        <w:spacing w:after="0" w:line="100" w:lineRule="atLeast"/>
        <w:contextualSpacing w:val="0"/>
        <w:jc w:val="center"/>
        <w:rPr>
          <w:rFonts w:eastAsia="Times New Roman CYR" w:cs="Times New Roman CYR"/>
          <w:b/>
          <w:bCs/>
          <w:szCs w:val="28"/>
          <w:lang w:eastAsia="ar-SA"/>
        </w:rPr>
      </w:pPr>
      <w:r w:rsidRPr="003E1F12">
        <w:rPr>
          <w:rFonts w:eastAsia="Times New Roman" w:cs="Times New Roman"/>
          <w:b/>
          <w:bCs/>
          <w:szCs w:val="28"/>
          <w:lang w:eastAsia="ar-SA"/>
        </w:rPr>
        <w:t xml:space="preserve">1.3. </w:t>
      </w:r>
      <w:r w:rsidRPr="003E1F12">
        <w:rPr>
          <w:rFonts w:eastAsia="Times New Roman CYR" w:cs="Times New Roman CYR"/>
          <w:b/>
          <w:bCs/>
          <w:szCs w:val="28"/>
          <w:lang w:eastAsia="ar-SA"/>
        </w:rPr>
        <w:t>Требования к порядку информирования о предоставлении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1.3.1. </w:t>
      </w:r>
      <w:r w:rsidRPr="003E1F12">
        <w:rPr>
          <w:rFonts w:eastAsia="Times New Roman CYR" w:cs="Times New Roman CYR"/>
          <w:szCs w:val="28"/>
          <w:lang w:eastAsia="ar-SA"/>
        </w:rPr>
        <w:t>Порядок получения информации по вопросам предоставления муниципальной услуги.</w:t>
      </w:r>
    </w:p>
    <w:p w:rsidR="003E1F12" w:rsidRPr="003E1F12" w:rsidRDefault="003E1F12" w:rsidP="003E1F12">
      <w:pPr>
        <w:suppressAutoHyphens/>
        <w:autoSpaceDE w:val="0"/>
        <w:spacing w:after="0" w:line="100" w:lineRule="atLeast"/>
        <w:ind w:firstLine="708"/>
        <w:contextualSpacing w:val="0"/>
        <w:jc w:val="both"/>
        <w:rPr>
          <w:rFonts w:eastAsia="Times New Roman CYR" w:cs="Times New Roman CYR"/>
          <w:szCs w:val="28"/>
          <w:lang w:eastAsia="ar-SA"/>
        </w:rPr>
      </w:pPr>
      <w:r w:rsidRPr="003E1F12">
        <w:rPr>
          <w:rFonts w:eastAsia="Times New Roman CYR" w:cs="Times New Roman CYR"/>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 </w:t>
      </w:r>
      <w:r w:rsidRPr="003E1F12">
        <w:rPr>
          <w:rFonts w:eastAsia="Times New Roman CYR" w:cs="Times New Roman CYR"/>
          <w:szCs w:val="28"/>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proofErr w:type="spellStart"/>
      <w:r w:rsidRPr="003E1F12">
        <w:rPr>
          <w:rFonts w:eastAsia="Times New Roman CYR" w:cs="Times New Roman CYR"/>
          <w:szCs w:val="28"/>
          <w:lang w:eastAsia="ar-SA"/>
        </w:rPr>
        <w:t>Блечепсин</w:t>
      </w:r>
      <w:proofErr w:type="gramStart"/>
      <w:r w:rsidRPr="003E1F12">
        <w:rPr>
          <w:rFonts w:eastAsia="Times New Roman CYR" w:cs="Times New Roman CYR"/>
          <w:szCs w:val="28"/>
          <w:lang w:eastAsia="ar-SA"/>
        </w:rPr>
        <w:t>.Р</w:t>
      </w:r>
      <w:proofErr w:type="gramEnd"/>
      <w:r w:rsidRPr="003E1F12">
        <w:rPr>
          <w:rFonts w:eastAsia="Times New Roman CYR" w:cs="Times New Roman CYR"/>
          <w:szCs w:val="28"/>
          <w:lang w:eastAsia="ar-SA"/>
        </w:rPr>
        <w:t>Ф</w:t>
      </w:r>
      <w:proofErr w:type="spellEnd"/>
    </w:p>
    <w:p w:rsidR="003E1F12" w:rsidRPr="003E1F12" w:rsidRDefault="003E1F12" w:rsidP="003E1F12">
      <w:pPr>
        <w:suppressAutoHyphens/>
        <w:autoSpaceDE w:val="0"/>
        <w:spacing w:after="0" w:line="100" w:lineRule="atLeast"/>
        <w:ind w:left="708"/>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 </w:t>
      </w:r>
      <w:r w:rsidRPr="003E1F12">
        <w:rPr>
          <w:rFonts w:eastAsia="Times New Roman CYR" w:cs="Times New Roman CYR"/>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3E1F12" w:rsidRPr="003E1F12" w:rsidRDefault="003E1F12" w:rsidP="003E1F12">
      <w:pPr>
        <w:suppressAutoHyphens/>
        <w:autoSpaceDE w:val="0"/>
        <w:spacing w:after="0" w:line="100" w:lineRule="atLeast"/>
        <w:ind w:left="708"/>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 </w:t>
      </w:r>
      <w:r w:rsidRPr="003E1F12">
        <w:rPr>
          <w:rFonts w:eastAsia="Times New Roman CYR" w:cs="Times New Roman CYR"/>
          <w:szCs w:val="28"/>
          <w:lang w:eastAsia="ar-SA"/>
        </w:rPr>
        <w:t>на информационных стендах в местах предоставления муниципальной услуги;</w:t>
      </w:r>
    </w:p>
    <w:p w:rsidR="003E1F12" w:rsidRPr="003E1F12" w:rsidRDefault="003E1F12" w:rsidP="003E1F12">
      <w:pPr>
        <w:suppressAutoHyphens/>
        <w:autoSpaceDE w:val="0"/>
        <w:spacing w:after="0" w:line="100" w:lineRule="atLeast"/>
        <w:ind w:firstLine="708"/>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 </w:t>
      </w:r>
      <w:r w:rsidRPr="003E1F12">
        <w:rPr>
          <w:rFonts w:eastAsia="Times New Roman CYR" w:cs="Times New Roman CYR"/>
          <w:szCs w:val="28"/>
          <w:lang w:eastAsia="ar-SA"/>
        </w:rPr>
        <w:t>при личном обращении заявителя;</w:t>
      </w:r>
    </w:p>
    <w:p w:rsidR="003E1F12" w:rsidRPr="003E1F12" w:rsidRDefault="003E1F12" w:rsidP="003E1F12">
      <w:pPr>
        <w:suppressAutoHyphens/>
        <w:autoSpaceDE w:val="0"/>
        <w:spacing w:after="0" w:line="100" w:lineRule="atLeast"/>
        <w:ind w:firstLine="708"/>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 </w:t>
      </w:r>
      <w:r w:rsidRPr="003E1F12">
        <w:rPr>
          <w:rFonts w:eastAsia="Times New Roman CYR" w:cs="Times New Roman CYR"/>
          <w:szCs w:val="28"/>
          <w:lang w:eastAsia="ar-SA"/>
        </w:rPr>
        <w:t>посредством публикации в средствах массовой информации;</w:t>
      </w:r>
    </w:p>
    <w:p w:rsidR="003E1F12" w:rsidRPr="003E1F12" w:rsidRDefault="003E1F12" w:rsidP="003E1F12">
      <w:pPr>
        <w:suppressAutoHyphens/>
        <w:autoSpaceDE w:val="0"/>
        <w:spacing w:after="0" w:line="100" w:lineRule="atLeast"/>
        <w:ind w:firstLine="708"/>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 </w:t>
      </w:r>
      <w:r w:rsidRPr="003E1F12">
        <w:rPr>
          <w:rFonts w:eastAsia="Times New Roman CYR" w:cs="Times New Roman CYR"/>
          <w:szCs w:val="28"/>
          <w:lang w:eastAsia="ar-SA"/>
        </w:rPr>
        <w:t>при обращении в письменной форме, в форме электронного документа.</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1.3.2. </w:t>
      </w:r>
      <w:r w:rsidRPr="003E1F12">
        <w:rPr>
          <w:rFonts w:eastAsia="Times New Roman CYR" w:cs="Times New Roman CYR"/>
          <w:szCs w:val="28"/>
          <w:lang w:eastAsia="ar-SA"/>
        </w:rPr>
        <w:t>Справочная информация о предоставлении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Адрес местонахождения органа, предоставляющего муниципальную услугу – Республика Адыгея, Кошехабльский район, аул Блечепсин, ул. Ленина, 37</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График (режим) работы:</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3E1F12" w:rsidRPr="003E1F12" w:rsidTr="000E0BED">
        <w:tc>
          <w:tcPr>
            <w:tcW w:w="4961"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Понедельник:</w:t>
            </w:r>
          </w:p>
        </w:tc>
        <w:tc>
          <w:tcPr>
            <w:tcW w:w="4963"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9.00 - 17.00 (перерыв с 13.00 до 13.48).</w:t>
            </w:r>
          </w:p>
        </w:tc>
      </w:tr>
      <w:tr w:rsidR="003E1F12" w:rsidRPr="003E1F12" w:rsidTr="000E0BED">
        <w:tc>
          <w:tcPr>
            <w:tcW w:w="4961"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Вторник:</w:t>
            </w:r>
          </w:p>
        </w:tc>
        <w:tc>
          <w:tcPr>
            <w:tcW w:w="4963"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9.00 - 17.00 (перерыв с 13.00 до 13.48).</w:t>
            </w:r>
          </w:p>
        </w:tc>
      </w:tr>
      <w:tr w:rsidR="003E1F12" w:rsidRPr="003E1F12" w:rsidTr="000E0BED">
        <w:tc>
          <w:tcPr>
            <w:tcW w:w="4961"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Среда:</w:t>
            </w:r>
          </w:p>
        </w:tc>
        <w:tc>
          <w:tcPr>
            <w:tcW w:w="4963"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9.00 - 17.00 (перерыв с 13.00 до 13.48).</w:t>
            </w:r>
          </w:p>
        </w:tc>
      </w:tr>
      <w:tr w:rsidR="003E1F12" w:rsidRPr="003E1F12" w:rsidTr="000E0BED">
        <w:tc>
          <w:tcPr>
            <w:tcW w:w="4961"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Четверг:</w:t>
            </w:r>
          </w:p>
        </w:tc>
        <w:tc>
          <w:tcPr>
            <w:tcW w:w="4963"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9.00 - 17.00 (перерыв с 13.00 до 13.48).</w:t>
            </w:r>
          </w:p>
        </w:tc>
      </w:tr>
      <w:tr w:rsidR="003E1F12" w:rsidRPr="003E1F12" w:rsidTr="000E0BED">
        <w:tc>
          <w:tcPr>
            <w:tcW w:w="4961"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Пятница:</w:t>
            </w:r>
          </w:p>
        </w:tc>
        <w:tc>
          <w:tcPr>
            <w:tcW w:w="4963"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9.00 - 17.00 (перерыв с 13.00 до 13.48).</w:t>
            </w:r>
          </w:p>
        </w:tc>
      </w:tr>
      <w:tr w:rsidR="003E1F12" w:rsidRPr="003E1F12" w:rsidTr="000E0BED">
        <w:tc>
          <w:tcPr>
            <w:tcW w:w="4961"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Суббота:</w:t>
            </w:r>
          </w:p>
        </w:tc>
        <w:tc>
          <w:tcPr>
            <w:tcW w:w="4963"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выходной день.</w:t>
            </w:r>
          </w:p>
        </w:tc>
      </w:tr>
      <w:tr w:rsidR="003E1F12" w:rsidRPr="003E1F12" w:rsidTr="000E0BED">
        <w:tc>
          <w:tcPr>
            <w:tcW w:w="4961"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Воскресенье:</w:t>
            </w:r>
          </w:p>
        </w:tc>
        <w:tc>
          <w:tcPr>
            <w:tcW w:w="4963" w:type="dxa"/>
          </w:tcPr>
          <w:p w:rsidR="003E1F12" w:rsidRPr="003E1F12" w:rsidRDefault="003E1F12" w:rsidP="003E1F12">
            <w:pPr>
              <w:suppressAutoHyphens/>
              <w:autoSpaceDE w:val="0"/>
              <w:snapToGrid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выходной день.</w:t>
            </w:r>
          </w:p>
        </w:tc>
      </w:tr>
    </w:tbl>
    <w:p w:rsidR="003E1F12" w:rsidRPr="003E1F12" w:rsidRDefault="003E1F12" w:rsidP="003E1F12">
      <w:pPr>
        <w:suppressAutoHyphens/>
        <w:autoSpaceDE w:val="0"/>
        <w:spacing w:after="0" w:line="100" w:lineRule="atLeast"/>
        <w:contextualSpacing w:val="0"/>
        <w:jc w:val="both"/>
        <w:rPr>
          <w:rFonts w:ascii="Peterburg" w:eastAsia="Times New Roman" w:hAnsi="Peterburg" w:cs="Times New Roman"/>
          <w:szCs w:val="20"/>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Контактный телефон – 8(87770) 9</w:t>
      </w:r>
      <w:r w:rsidR="000E0BED">
        <w:rPr>
          <w:rFonts w:eastAsia="Times New Roman CYR" w:cs="Times New Roman CYR"/>
          <w:szCs w:val="28"/>
          <w:lang w:eastAsia="ar-SA"/>
        </w:rPr>
        <w:t>9430</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Адрес электронной почты:</w:t>
      </w:r>
      <w:proofErr w:type="spellStart"/>
      <w:r w:rsidRPr="003E1F12">
        <w:rPr>
          <w:rFonts w:eastAsia="Times New Roman CYR" w:cs="Times New Roman CYR"/>
          <w:szCs w:val="28"/>
          <w:lang w:val="en-US" w:eastAsia="ar-SA"/>
        </w:rPr>
        <w:t>Blechamo</w:t>
      </w:r>
      <w:proofErr w:type="spellEnd"/>
      <w:r w:rsidRPr="003E1F12">
        <w:rPr>
          <w:rFonts w:eastAsia="Times New Roman CYR" w:cs="Times New Roman CYR"/>
          <w:szCs w:val="28"/>
          <w:lang w:eastAsia="ar-SA"/>
        </w:rPr>
        <w:t>@</w:t>
      </w:r>
      <w:r w:rsidRPr="003E1F12">
        <w:rPr>
          <w:rFonts w:eastAsia="Times New Roman CYR" w:cs="Times New Roman CYR"/>
          <w:szCs w:val="28"/>
          <w:lang w:val="en-US" w:eastAsia="ar-SA"/>
        </w:rPr>
        <w:t>mail</w:t>
      </w:r>
      <w:r w:rsidRPr="003E1F12">
        <w:rPr>
          <w:rFonts w:eastAsia="Times New Roman CYR" w:cs="Times New Roman CYR"/>
          <w:szCs w:val="28"/>
          <w:lang w:eastAsia="ar-SA"/>
        </w:rPr>
        <w:t>.</w:t>
      </w:r>
      <w:proofErr w:type="spellStart"/>
      <w:r w:rsidRPr="003E1F12">
        <w:rPr>
          <w:rFonts w:eastAsia="Times New Roman CYR" w:cs="Times New Roman CYR"/>
          <w:szCs w:val="28"/>
          <w:lang w:val="en-US" w:eastAsia="ar-SA"/>
        </w:rPr>
        <w:t>ru</w:t>
      </w:r>
      <w:proofErr w:type="spellEnd"/>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1.3.3.</w:t>
      </w:r>
      <w:r w:rsidRPr="003E1F12">
        <w:rPr>
          <w:rFonts w:eastAsia="Times New Roman CYR" w:cs="Times New Roman CYR"/>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1.3.4. </w:t>
      </w:r>
      <w:r w:rsidRPr="003E1F12">
        <w:rPr>
          <w:rFonts w:eastAsia="Times New Roman CYR" w:cs="Times New Roman CYR"/>
          <w:szCs w:val="28"/>
          <w:lang w:eastAsia="ar-SA"/>
        </w:rPr>
        <w:t>Должностные лица уполномоченного органа, предоставляют информацию по следующим вопросам:</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б) о порядке предоставления муниципальной услуги и ходе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в) о перечне документов, необходимых для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г) о времени приема документов, необходимых для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д) о сроке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е) об основаниях отказа в приеме заявления и документов, необходимых для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ж) об основаниях отказа в предоставлении муниципальной услуги;</w:t>
      </w:r>
    </w:p>
    <w:p w:rsidR="003E1F12" w:rsidRPr="003E1F12" w:rsidRDefault="003E1F12" w:rsidP="003E1F12">
      <w:pPr>
        <w:tabs>
          <w:tab w:val="left" w:pos="284"/>
          <w:tab w:val="left" w:pos="426"/>
        </w:tabs>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 xml:space="preserve">з) </w:t>
      </w:r>
      <w:r w:rsidRPr="003E1F12">
        <w:rPr>
          <w:rFonts w:eastAsia="Times New Roman CYR" w:cs="Times New Roman CYR"/>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1.3.5. </w:t>
      </w:r>
      <w:r w:rsidRPr="003E1F12">
        <w:rPr>
          <w:rFonts w:eastAsia="Times New Roman CYR" w:cs="Times New Roman CYR"/>
          <w:szCs w:val="28"/>
          <w:lang w:eastAsia="ar-SA"/>
        </w:rPr>
        <w:t>Основными требованиями при предоставлении информации являются:</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а) актуальность;</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б) своевременность;</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в) четкость и доступность в изложении информации;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г) полнота информации;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д) соответствие информации требованиям законодательства.</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1.3.6. </w:t>
      </w:r>
      <w:r w:rsidRPr="003E1F12">
        <w:rPr>
          <w:rFonts w:eastAsia="Times New Roman CYR" w:cs="Times New Roman CYR"/>
          <w:szCs w:val="28"/>
          <w:lang w:eastAsia="ar-SA"/>
        </w:rPr>
        <w:t>На стендах, расположенных в помещениях, занимаемых уполномоченным органом, размещается следующая информация:</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1) </w:t>
      </w:r>
      <w:r w:rsidRPr="003E1F12">
        <w:rPr>
          <w:rFonts w:eastAsia="Times New Roman CYR" w:cs="Times New Roman CYR"/>
          <w:szCs w:val="28"/>
          <w:lang w:eastAsia="ar-SA"/>
        </w:rPr>
        <w:t>список документов для получения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2) </w:t>
      </w:r>
      <w:r w:rsidRPr="003E1F12">
        <w:rPr>
          <w:rFonts w:eastAsia="Times New Roman CYR" w:cs="Times New Roman CYR"/>
          <w:szCs w:val="28"/>
          <w:lang w:eastAsia="ar-SA"/>
        </w:rPr>
        <w:t>о сроках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3) </w:t>
      </w:r>
      <w:r w:rsidRPr="003E1F12">
        <w:rPr>
          <w:rFonts w:eastAsia="Times New Roman CYR" w:cs="Times New Roman CYR"/>
          <w:szCs w:val="28"/>
          <w:lang w:eastAsia="ar-SA"/>
        </w:rPr>
        <w:t>извлечения из административного регламента:</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а) об основаниях отказа в предоставлении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б) об описании конечного результата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4) </w:t>
      </w:r>
      <w:r w:rsidRPr="003E1F12">
        <w:rPr>
          <w:rFonts w:eastAsia="Times New Roman CYR" w:cs="Times New Roman CYR"/>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5) </w:t>
      </w:r>
      <w:r w:rsidRPr="003E1F12">
        <w:rPr>
          <w:rFonts w:eastAsia="Times New Roman CYR" w:cs="Times New Roman CYR"/>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1.3.7. </w:t>
      </w:r>
      <w:r w:rsidRPr="003E1F12">
        <w:rPr>
          <w:rFonts w:eastAsia="Times New Roman CYR" w:cs="Times New Roman CYR"/>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E1F12" w:rsidRPr="003E1F12" w:rsidRDefault="003E1F12" w:rsidP="003E1F12">
      <w:pPr>
        <w:suppressAutoHyphens/>
        <w:autoSpaceDE w:val="0"/>
        <w:spacing w:after="0" w:line="100" w:lineRule="atLeast"/>
        <w:ind w:firstLine="708"/>
        <w:contextualSpacing w:val="0"/>
        <w:jc w:val="both"/>
        <w:rPr>
          <w:rFonts w:eastAsia="Times New Roman CYR" w:cs="Times New Roman CYR"/>
          <w:szCs w:val="28"/>
          <w:lang w:eastAsia="ar-SA"/>
        </w:rPr>
      </w:pPr>
      <w:r w:rsidRPr="003E1F12">
        <w:rPr>
          <w:rFonts w:eastAsia="Times New Roman CYR" w:cs="Times New Roman CYR"/>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E1F12" w:rsidRPr="003E1F12" w:rsidRDefault="003E1F12" w:rsidP="003E1F12">
      <w:pPr>
        <w:suppressAutoHyphens/>
        <w:autoSpaceDE w:val="0"/>
        <w:spacing w:after="0" w:line="100" w:lineRule="atLeast"/>
        <w:ind w:firstLine="708"/>
        <w:contextualSpacing w:val="0"/>
        <w:jc w:val="both"/>
        <w:rPr>
          <w:rFonts w:eastAsia="Times New Roman CYR" w:cs="Times New Roman CYR"/>
          <w:szCs w:val="28"/>
          <w:lang w:eastAsia="ar-SA"/>
        </w:rPr>
      </w:pPr>
      <w:r w:rsidRPr="003E1F12">
        <w:rPr>
          <w:rFonts w:eastAsia="Times New Roman CYR" w:cs="Times New Roman CYR"/>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1.3.8. </w:t>
      </w:r>
      <w:r w:rsidRPr="003E1F12">
        <w:rPr>
          <w:rFonts w:eastAsia="Times New Roman CYR" w:cs="Times New Roman CYR"/>
          <w:szCs w:val="28"/>
          <w:lang w:eastAsia="ar-SA"/>
        </w:rPr>
        <w:t xml:space="preserve">Если заявителя не удовлетворяет </w:t>
      </w:r>
      <w:proofErr w:type="gramStart"/>
      <w:r w:rsidRPr="003E1F12">
        <w:rPr>
          <w:rFonts w:eastAsia="Times New Roman CYR" w:cs="Times New Roman CYR"/>
          <w:szCs w:val="28"/>
          <w:lang w:eastAsia="ar-SA"/>
        </w:rPr>
        <w:t>информация, представленная должностным лицом уполномоченного органа он может</w:t>
      </w:r>
      <w:proofErr w:type="gramEnd"/>
      <w:r w:rsidRPr="003E1F12">
        <w:rPr>
          <w:rFonts w:eastAsia="Times New Roman CYR" w:cs="Times New Roman CYR"/>
          <w:szCs w:val="28"/>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3E1F12" w:rsidRPr="003E1F12" w:rsidRDefault="003E1F12" w:rsidP="003E1F12">
      <w:pPr>
        <w:suppressAutoHyphens/>
        <w:autoSpaceDE w:val="0"/>
        <w:spacing w:after="0" w:line="100" w:lineRule="atLeast"/>
        <w:ind w:firstLine="708"/>
        <w:contextualSpacing w:val="0"/>
        <w:jc w:val="both"/>
        <w:rPr>
          <w:rFonts w:eastAsia="Times New Roman CYR" w:cs="Times New Roman CYR"/>
          <w:szCs w:val="28"/>
          <w:lang w:eastAsia="ar-SA"/>
        </w:rPr>
      </w:pPr>
      <w:r w:rsidRPr="003E1F12">
        <w:rPr>
          <w:rFonts w:eastAsia="Times New Roman CYR" w:cs="Times New Roman CYR"/>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8777099430.</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1.3.9. </w:t>
      </w:r>
      <w:r w:rsidRPr="003E1F12">
        <w:rPr>
          <w:rFonts w:eastAsia="Times New Roman CYR" w:cs="Times New Roman CYR"/>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E1F12" w:rsidRPr="003E1F12" w:rsidRDefault="003E1F12" w:rsidP="003E1F12">
      <w:pPr>
        <w:suppressAutoHyphens/>
        <w:autoSpaceDE w:val="0"/>
        <w:spacing w:line="100" w:lineRule="atLeast"/>
        <w:ind w:firstLine="708"/>
        <w:contextualSpacing w:val="0"/>
        <w:jc w:val="both"/>
        <w:rPr>
          <w:rFonts w:eastAsia="Times New Roman CYR" w:cs="Times New Roman CYR"/>
          <w:szCs w:val="28"/>
          <w:lang w:eastAsia="ar-SA"/>
        </w:rPr>
      </w:pPr>
      <w:r w:rsidRPr="003E1F12">
        <w:rPr>
          <w:rFonts w:eastAsia="Times New Roman CYR" w:cs="Times New Roman CYR"/>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При индивидуальном письменном информировании ответ направляется заявителю в течение 12 дней со дня регистрации обращения.</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Заявитель имеет право на получение сведений о стадии прохождения его обращения.</w:t>
      </w:r>
    </w:p>
    <w:p w:rsidR="003E1F12" w:rsidRPr="003E1F12" w:rsidRDefault="003E1F12" w:rsidP="003E1F12">
      <w:pPr>
        <w:tabs>
          <w:tab w:val="left" w:pos="993"/>
        </w:tabs>
        <w:suppressAutoHyphens/>
        <w:autoSpaceDE w:val="0"/>
        <w:spacing w:line="100" w:lineRule="atLeast"/>
        <w:ind w:firstLine="709"/>
        <w:contextualSpacing w:val="0"/>
        <w:jc w:val="both"/>
        <w:rPr>
          <w:rFonts w:eastAsia="Times New Roman CYR" w:cs="Times New Roman CYR"/>
          <w:szCs w:val="28"/>
          <w:lang w:eastAsia="ar-SA"/>
        </w:rPr>
      </w:pPr>
      <w:r w:rsidRPr="003E1F12">
        <w:rPr>
          <w:rFonts w:eastAsia="Times New Roman CYR" w:cs="Times New Roman CYR"/>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7" w:history="1">
        <w:r w:rsidRPr="003E1F12">
          <w:rPr>
            <w:rFonts w:eastAsia="Times New Roman" w:cs="Times New Roman"/>
            <w:color w:val="000080"/>
            <w:szCs w:val="20"/>
            <w:u w:val="single"/>
          </w:rPr>
          <w:t>www.</w:t>
        </w:r>
      </w:hyperlink>
      <w:r w:rsidRPr="003E1F12">
        <w:rPr>
          <w:rFonts w:eastAsia="Times New Roman" w:cs="Times New Roman"/>
          <w:szCs w:val="28"/>
          <w:lang w:val="en-US" w:eastAsia="ar-SA"/>
        </w:rPr>
        <w:t>gosuslugi</w:t>
      </w:r>
      <w:r w:rsidRPr="003E1F12">
        <w:rPr>
          <w:rFonts w:eastAsia="Times New Roman" w:cs="Times New Roman"/>
          <w:szCs w:val="28"/>
          <w:lang w:eastAsia="ar-SA"/>
        </w:rPr>
        <w:t>.</w:t>
      </w:r>
      <w:r w:rsidRPr="003E1F12">
        <w:rPr>
          <w:rFonts w:eastAsia="Times New Roman" w:cs="Times New Roman"/>
          <w:szCs w:val="28"/>
          <w:lang w:val="en-US" w:eastAsia="ar-SA"/>
        </w:rPr>
        <w:t>ru</w:t>
      </w:r>
      <w:r w:rsidRPr="003E1F12">
        <w:rPr>
          <w:rFonts w:eastAsia="Times New Roman" w:cs="Times New Roman"/>
          <w:szCs w:val="28"/>
          <w:lang w:eastAsia="ar-SA"/>
        </w:rPr>
        <w:t xml:space="preserve"> (</w:t>
      </w:r>
      <w:r w:rsidRPr="003E1F12">
        <w:rPr>
          <w:rFonts w:eastAsia="Times New Roman CYR" w:cs="Times New Roman CYR"/>
          <w:szCs w:val="28"/>
          <w:lang w:eastAsia="ar-SA"/>
        </w:rPr>
        <w:t xml:space="preserve">далее – Единый портал), официальном сайте администрации муниципального образования </w:t>
      </w:r>
      <w:r w:rsidRPr="003E1F12">
        <w:rPr>
          <w:rFonts w:eastAsia="Times New Roman" w:cs="Times New Roman"/>
          <w:szCs w:val="28"/>
          <w:lang w:eastAsia="ar-SA"/>
        </w:rPr>
        <w:t>«Блечепсинское</w:t>
      </w:r>
      <w:r w:rsidRPr="003E1F12">
        <w:rPr>
          <w:rFonts w:eastAsia="Times New Roman CYR" w:cs="Times New Roman CYR"/>
          <w:szCs w:val="28"/>
          <w:lang w:eastAsia="ar-SA"/>
        </w:rPr>
        <w:t xml:space="preserve"> сельское поселение»</w:t>
      </w:r>
      <w:r w:rsidRPr="003E1F12">
        <w:rPr>
          <w:rFonts w:eastAsia="Times New Roman" w:cs="Times New Roman"/>
          <w:szCs w:val="28"/>
          <w:lang w:eastAsia="ar-SA"/>
        </w:rPr>
        <w:t xml:space="preserve"> </w:t>
      </w:r>
      <w:r w:rsidRPr="003E1F12">
        <w:rPr>
          <w:rFonts w:eastAsia="Times New Roman CYR" w:cs="Times New Roman CYR"/>
          <w:szCs w:val="28"/>
          <w:lang w:eastAsia="ar-SA"/>
        </w:rPr>
        <w:t>а также в местах непосредственного предоставления услуг на информационных стендах.</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1.3.10. </w:t>
      </w:r>
      <w:r w:rsidRPr="003E1F12">
        <w:rPr>
          <w:rFonts w:eastAsia="Times New Roman CYR" w:cs="Times New Roman CYR"/>
          <w:szCs w:val="28"/>
          <w:lang w:eastAsia="ar-SA"/>
        </w:rPr>
        <w:t>Информация о порядке предоставления муниципальной услуги предоставляется бесплатно.</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 xml:space="preserve">1.3.11. </w:t>
      </w:r>
      <w:r w:rsidRPr="003E1F12">
        <w:rPr>
          <w:rFonts w:eastAsia="Times New Roman CYR" w:cs="Times New Roman"/>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3E1F12">
        <w:rPr>
          <w:rFonts w:eastAsia="Times New Roman CYR" w:cs="Times New Roman CYR"/>
          <w:szCs w:val="28"/>
          <w:lang w:eastAsia="ar-SA"/>
        </w:rPr>
        <w:t xml:space="preserve"> </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 xml:space="preserve"> </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center"/>
        <w:rPr>
          <w:rFonts w:eastAsia="Times New Roman CYR" w:cs="Times New Roman CYR"/>
          <w:b/>
          <w:bCs/>
          <w:szCs w:val="28"/>
          <w:lang w:eastAsia="ar-SA"/>
        </w:rPr>
      </w:pPr>
      <w:r w:rsidRPr="003E1F12">
        <w:rPr>
          <w:rFonts w:eastAsia="Times New Roman" w:cs="Times New Roman"/>
          <w:b/>
          <w:bCs/>
          <w:szCs w:val="28"/>
          <w:lang w:val="en-US" w:eastAsia="ar-SA"/>
        </w:rPr>
        <w:t>II.</w:t>
      </w:r>
      <w:r w:rsidRPr="003E1F12">
        <w:rPr>
          <w:rFonts w:eastAsia="Times New Roman" w:cs="Times New Roman"/>
          <w:b/>
          <w:bCs/>
          <w:szCs w:val="28"/>
          <w:lang w:val="en-US" w:eastAsia="ar-SA"/>
        </w:rPr>
        <w:tab/>
      </w:r>
      <w:r w:rsidRPr="003E1F12">
        <w:rPr>
          <w:rFonts w:eastAsia="Times New Roman CYR" w:cs="Times New Roman CYR"/>
          <w:b/>
          <w:bCs/>
          <w:szCs w:val="28"/>
          <w:lang w:eastAsia="ar-SA"/>
        </w:rPr>
        <w:t>СТАНДАРТ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val="en-US" w:eastAsia="ar-SA"/>
        </w:rPr>
      </w:pPr>
    </w:p>
    <w:p w:rsidR="003E1F12" w:rsidRPr="003E1F12" w:rsidRDefault="003E1F12" w:rsidP="003E1F12">
      <w:pPr>
        <w:numPr>
          <w:ilvl w:val="1"/>
          <w:numId w:val="4"/>
        </w:numPr>
        <w:suppressAutoHyphens/>
        <w:autoSpaceDE w:val="0"/>
        <w:spacing w:after="0" w:line="100" w:lineRule="atLeast"/>
        <w:ind w:firstLine="720"/>
        <w:contextualSpacing w:val="0"/>
        <w:jc w:val="both"/>
        <w:rPr>
          <w:rFonts w:eastAsia="Times New Roman CYR" w:cs="Times New Roman CYR"/>
          <w:szCs w:val="28"/>
          <w:lang w:eastAsia="ar-SA"/>
        </w:rPr>
      </w:pPr>
      <w:r w:rsidRPr="003E1F12">
        <w:rPr>
          <w:rFonts w:eastAsia="Times New Roman CYR" w:cs="Times New Roman CYR"/>
          <w:b/>
          <w:bCs/>
          <w:szCs w:val="28"/>
          <w:lang w:eastAsia="ar-SA"/>
        </w:rPr>
        <w:t>Наименование муниципальной услуги</w:t>
      </w:r>
      <w:r w:rsidRPr="003E1F12">
        <w:rPr>
          <w:rFonts w:eastAsia="Times New Roman CYR" w:cs="Times New Roman CYR"/>
          <w:szCs w:val="28"/>
          <w:lang w:eastAsia="ar-SA"/>
        </w:rPr>
        <w:t>:</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r w:rsidRPr="003E1F12">
        <w:rPr>
          <w:rFonts w:eastAsia="Times New Roman" w:cs="Times New Roman"/>
          <w:szCs w:val="28"/>
          <w:lang w:eastAsia="ar-SA"/>
        </w:rPr>
        <w:t>«</w:t>
      </w:r>
      <w:r w:rsidRPr="003E1F12">
        <w:rPr>
          <w:rFonts w:eastAsia="Times New Roman CYR" w:cs="Times New Roman CYR"/>
          <w:szCs w:val="28"/>
          <w:lang w:eastAsia="ar-SA"/>
        </w:rPr>
        <w:t>Присвоение (изменение, аннулирование) адреса объектам адресации</w:t>
      </w:r>
      <w:r w:rsidRPr="003E1F12">
        <w:rPr>
          <w:rFonts w:eastAsia="Times New Roman" w:cs="Times New Roman"/>
          <w:szCs w:val="28"/>
          <w:lang w:eastAsia="ar-SA"/>
        </w:rPr>
        <w:t>»</w:t>
      </w:r>
    </w:p>
    <w:p w:rsidR="003E1F12" w:rsidRPr="003E1F12" w:rsidRDefault="003E1F12" w:rsidP="003E1F12">
      <w:pPr>
        <w:suppressAutoHyphens/>
        <w:autoSpaceDE w:val="0"/>
        <w:spacing w:after="0" w:line="100" w:lineRule="atLeast"/>
        <w:ind w:firstLine="720"/>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ind w:firstLine="720"/>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 xml:space="preserve">2.2. </w:t>
      </w:r>
      <w:r w:rsidRPr="003E1F12">
        <w:rPr>
          <w:rFonts w:eastAsia="Times New Roman CYR" w:cs="Times New Roman CYR"/>
          <w:b/>
          <w:bCs/>
          <w:szCs w:val="28"/>
          <w:lang w:eastAsia="ar-SA"/>
        </w:rPr>
        <w:t>Наименование органа, предоставляющего муниципальную услугу.</w:t>
      </w:r>
    </w:p>
    <w:p w:rsidR="003E1F12" w:rsidRPr="003E1F12" w:rsidRDefault="003E1F12" w:rsidP="003E1F12">
      <w:pPr>
        <w:suppressAutoHyphens/>
        <w:autoSpaceDE w:val="0"/>
        <w:spacing w:after="0" w:line="100" w:lineRule="atLeast"/>
        <w:ind w:firstLine="720"/>
        <w:contextualSpacing w:val="0"/>
        <w:jc w:val="both"/>
        <w:rPr>
          <w:rFonts w:eastAsia="Times New Roman CYR" w:cs="Times New Roman CYR"/>
          <w:szCs w:val="28"/>
          <w:lang w:eastAsia="ar-SA"/>
        </w:rPr>
      </w:pPr>
      <w:r w:rsidRPr="003E1F12">
        <w:rPr>
          <w:rFonts w:eastAsia="Times New Roman CYR" w:cs="Times New Roman CYR"/>
          <w:szCs w:val="28"/>
          <w:lang w:eastAsia="ar-SA"/>
        </w:rPr>
        <w:t xml:space="preserve">Муниципальная услуга предоставляется администрацией муниципального образования </w:t>
      </w:r>
      <w:r w:rsidRPr="003E1F12">
        <w:rPr>
          <w:rFonts w:eastAsia="Times New Roman" w:cs="Times New Roman"/>
          <w:szCs w:val="28"/>
          <w:lang w:eastAsia="ar-SA"/>
        </w:rPr>
        <w:t>«Блечепсинское</w:t>
      </w:r>
      <w:r w:rsidRPr="003E1F12">
        <w:rPr>
          <w:rFonts w:eastAsia="Times New Roman CYR" w:cs="Times New Roman CYR"/>
          <w:szCs w:val="28"/>
          <w:lang w:eastAsia="ar-SA"/>
        </w:rPr>
        <w:t xml:space="preserve"> сельское поселение</w:t>
      </w:r>
      <w:r w:rsidRPr="003E1F12">
        <w:rPr>
          <w:rFonts w:eastAsia="Times New Roman" w:cs="Times New Roman"/>
          <w:szCs w:val="28"/>
          <w:lang w:eastAsia="ar-SA"/>
        </w:rPr>
        <w:t>» (</w:t>
      </w:r>
      <w:r w:rsidRPr="003E1F12">
        <w:rPr>
          <w:rFonts w:eastAsia="Times New Roman CYR" w:cs="Times New Roman CYR"/>
          <w:szCs w:val="28"/>
          <w:lang w:eastAsia="ar-SA"/>
        </w:rPr>
        <w:t>далее по тексту – администрация).</w:t>
      </w:r>
    </w:p>
    <w:p w:rsidR="003E1F12" w:rsidRPr="003E1F12" w:rsidRDefault="003E1F12" w:rsidP="003E1F12">
      <w:pPr>
        <w:suppressAutoHyphens/>
        <w:autoSpaceDE w:val="0"/>
        <w:spacing w:after="0" w:line="100" w:lineRule="atLeast"/>
        <w:ind w:firstLine="720"/>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ind w:firstLine="720"/>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 xml:space="preserve">2.3. </w:t>
      </w:r>
      <w:r w:rsidRPr="003E1F12">
        <w:rPr>
          <w:rFonts w:eastAsia="Times New Roman CYR" w:cs="Times New Roman CYR"/>
          <w:b/>
          <w:bCs/>
          <w:szCs w:val="28"/>
          <w:lang w:eastAsia="ar-SA"/>
        </w:rPr>
        <w:t>Результат предоставления муниципальной услуги.</w:t>
      </w:r>
    </w:p>
    <w:p w:rsidR="003E1F12" w:rsidRPr="003E1F12" w:rsidRDefault="003E1F12" w:rsidP="003E1F12">
      <w:pPr>
        <w:suppressAutoHyphens/>
        <w:autoSpaceDE w:val="0"/>
        <w:spacing w:after="0" w:line="100" w:lineRule="atLeast"/>
        <w:ind w:firstLine="720"/>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2.3.1. </w:t>
      </w:r>
      <w:r w:rsidRPr="003E1F12">
        <w:rPr>
          <w:rFonts w:eastAsia="Times New Roman CYR" w:cs="Times New Roman CYR"/>
          <w:szCs w:val="28"/>
          <w:lang w:eastAsia="ar-SA"/>
        </w:rPr>
        <w:t>Конечным результатам предоставления заявителю муниципальной услуги является:</w:t>
      </w:r>
    </w:p>
    <w:p w:rsidR="003E1F12" w:rsidRPr="003E1F12" w:rsidRDefault="003E1F12" w:rsidP="003E1F12">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709"/>
        <w:contextualSpacing w:val="0"/>
        <w:jc w:val="both"/>
        <w:rPr>
          <w:rFonts w:eastAsia="Times New Roman CYR" w:cs="Times New Roman CYR"/>
          <w:szCs w:val="28"/>
          <w:lang w:eastAsia="ar-SA"/>
        </w:rPr>
      </w:pPr>
      <w:r w:rsidRPr="003E1F12">
        <w:rPr>
          <w:rFonts w:eastAsia="Times New Roman CYR" w:cs="Times New Roman CYR"/>
          <w:szCs w:val="28"/>
          <w:lang w:eastAsia="ar-SA"/>
        </w:rPr>
        <w:t>- выдача решения о присвоении (изменении, аннулировании) адреса объекту адресации;</w:t>
      </w:r>
    </w:p>
    <w:p w:rsidR="003E1F12" w:rsidRPr="003E1F12" w:rsidRDefault="003E1F12" w:rsidP="003E1F12">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709"/>
        <w:contextualSpacing w:val="0"/>
        <w:jc w:val="both"/>
        <w:rPr>
          <w:rFonts w:eastAsia="Times New Roman CYR" w:cs="Times New Roman CYR"/>
          <w:szCs w:val="28"/>
          <w:lang w:eastAsia="ar-SA"/>
        </w:rPr>
      </w:pPr>
      <w:r w:rsidRPr="003E1F12">
        <w:rPr>
          <w:rFonts w:eastAsia="Times New Roman CYR" w:cs="Times New Roman CYR"/>
          <w:szCs w:val="28"/>
          <w:lang w:eastAsia="ar-SA"/>
        </w:rPr>
        <w:t>- выдача решения об отказе в присвоении (изменении, аннулировании) адреса объекту адресации.</w:t>
      </w:r>
    </w:p>
    <w:p w:rsidR="003E1F12" w:rsidRPr="003E1F12" w:rsidRDefault="003E1F12" w:rsidP="003E1F12">
      <w:pPr>
        <w:suppressAutoHyphens/>
        <w:autoSpaceDE w:val="0"/>
        <w:spacing w:after="0" w:line="100" w:lineRule="atLeast"/>
        <w:ind w:firstLine="720"/>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2.3.2. </w:t>
      </w:r>
      <w:r w:rsidRPr="003E1F12">
        <w:rPr>
          <w:rFonts w:eastAsia="Times New Roman CYR" w:cs="Times New Roman CYR"/>
          <w:szCs w:val="28"/>
          <w:lang w:eastAsia="ar-SA"/>
        </w:rPr>
        <w:t>Процедура предоставления муниципальной услуги завершается путем получения заявителем:</w:t>
      </w:r>
    </w:p>
    <w:p w:rsidR="003E1F12" w:rsidRPr="003E1F12" w:rsidRDefault="003E1F12" w:rsidP="003E1F12">
      <w:pPr>
        <w:suppressAutoHyphens/>
        <w:autoSpaceDE w:val="0"/>
        <w:spacing w:after="0" w:line="100" w:lineRule="atLeast"/>
        <w:ind w:firstLine="720"/>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 </w:t>
      </w:r>
      <w:r w:rsidRPr="003E1F12">
        <w:rPr>
          <w:rFonts w:eastAsia="Times New Roman CYR" w:cs="Times New Roman CYR"/>
          <w:szCs w:val="28"/>
          <w:lang w:eastAsia="ar-SA"/>
        </w:rPr>
        <w:t>решение о присвоении (изменении, аннулировании) адреса объекту адресации;</w:t>
      </w:r>
    </w:p>
    <w:p w:rsidR="003E1F12" w:rsidRPr="003E1F12" w:rsidRDefault="003E1F12" w:rsidP="003E1F12">
      <w:pPr>
        <w:suppressAutoHyphens/>
        <w:autoSpaceDE w:val="0"/>
        <w:spacing w:after="0" w:line="100" w:lineRule="atLeast"/>
        <w:ind w:firstLine="720"/>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 </w:t>
      </w:r>
      <w:r w:rsidRPr="003E1F12">
        <w:rPr>
          <w:rFonts w:eastAsia="Times New Roman CYR" w:cs="Times New Roman CYR"/>
          <w:szCs w:val="28"/>
          <w:lang w:eastAsia="ar-SA"/>
        </w:rPr>
        <w:t>решение об отказе в присвоении (изменении, аннулировании) адреса объекту адресации.</w:t>
      </w:r>
    </w:p>
    <w:p w:rsidR="003E1F12" w:rsidRPr="003E1F12" w:rsidRDefault="003E1F12" w:rsidP="000E0BED">
      <w:pPr>
        <w:numPr>
          <w:ilvl w:val="1"/>
          <w:numId w:val="3"/>
        </w:numPr>
        <w:tabs>
          <w:tab w:val="clear" w:pos="1080"/>
          <w:tab w:val="num" w:pos="709"/>
        </w:tabs>
        <w:suppressAutoHyphens/>
        <w:autoSpaceDE w:val="0"/>
        <w:spacing w:after="0" w:line="100" w:lineRule="atLeast"/>
        <w:ind w:hanging="371"/>
        <w:contextualSpacing w:val="0"/>
        <w:jc w:val="both"/>
        <w:rPr>
          <w:rFonts w:eastAsia="Times New Roman CYR" w:cs="Times New Roman CYR"/>
          <w:szCs w:val="28"/>
          <w:lang w:eastAsia="ar-SA"/>
        </w:rPr>
      </w:pPr>
      <w:r w:rsidRPr="003E1F12">
        <w:rPr>
          <w:rFonts w:eastAsia="Times New Roman CYR" w:cs="Times New Roman CYR"/>
          <w:b/>
          <w:bCs/>
          <w:szCs w:val="28"/>
          <w:lang w:eastAsia="ar-SA"/>
        </w:rPr>
        <w:t>Срок предоставления муниципальной услуги</w:t>
      </w:r>
      <w:r w:rsidRPr="003E1F12">
        <w:rPr>
          <w:rFonts w:eastAsia="Times New Roman CYR" w:cs="Times New Roman CYR"/>
          <w:szCs w:val="28"/>
          <w:lang w:eastAsia="ar-SA"/>
        </w:rPr>
        <w:t>.</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О</w:t>
      </w:r>
      <w:r w:rsidRPr="003E1F12">
        <w:rPr>
          <w:rFonts w:eastAsia="Times New Roman CYR" w:cs="Times New Roman CYR"/>
          <w:szCs w:val="28"/>
          <w:lang w:eastAsia="ar-SA"/>
        </w:rPr>
        <w:t>бщий срок предоставления муниципальной услуги не должен превышать 1</w:t>
      </w:r>
      <w:r w:rsidR="000E0BED">
        <w:rPr>
          <w:rFonts w:eastAsia="Times New Roman CYR" w:cs="Times New Roman CYR"/>
          <w:szCs w:val="28"/>
          <w:lang w:eastAsia="ar-SA"/>
        </w:rPr>
        <w:t>2</w:t>
      </w:r>
      <w:r w:rsidRPr="003E1F12">
        <w:rPr>
          <w:rFonts w:eastAsia="Times New Roman CYR" w:cs="Times New Roman CYR"/>
          <w:szCs w:val="28"/>
          <w:lang w:eastAsia="ar-SA"/>
        </w:rPr>
        <w:t xml:space="preserve"> (</w:t>
      </w:r>
      <w:r w:rsidR="000E0BED">
        <w:rPr>
          <w:rFonts w:eastAsia="Times New Roman CYR" w:cs="Times New Roman CYR"/>
          <w:szCs w:val="28"/>
          <w:lang w:eastAsia="ar-SA"/>
        </w:rPr>
        <w:t>двенадцать</w:t>
      </w:r>
      <w:r w:rsidRPr="003E1F12">
        <w:rPr>
          <w:rFonts w:eastAsia="Times New Roman CYR" w:cs="Times New Roman CYR"/>
          <w:szCs w:val="28"/>
          <w:lang w:eastAsia="ar-SA"/>
        </w:rPr>
        <w:t>) дней с момента подачи заявления.</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3E1F12" w:rsidRPr="003E1F12" w:rsidRDefault="003E1F12" w:rsidP="003E1F12">
      <w:pPr>
        <w:suppressAutoHyphens/>
        <w:autoSpaceDE w:val="0"/>
        <w:spacing w:after="0" w:line="100" w:lineRule="atLeast"/>
        <w:contextualSpacing w:val="0"/>
        <w:jc w:val="both"/>
        <w:rPr>
          <w:rFonts w:eastAsia="Times New Roman CYR" w:cs="Times New Roman CYR"/>
          <w:b/>
          <w:bCs/>
          <w:szCs w:val="28"/>
          <w:lang w:eastAsia="ar-SA"/>
        </w:rPr>
      </w:pPr>
      <w:r w:rsidRPr="003E1F12">
        <w:rPr>
          <w:rFonts w:eastAsia="Times New Roman CYR" w:cs="Times New Roman CYR"/>
          <w:szCs w:val="28"/>
          <w:lang w:eastAsia="ar-SA"/>
        </w:rPr>
        <w:tab/>
      </w:r>
      <w:r w:rsidRPr="003E1F12">
        <w:rPr>
          <w:rFonts w:eastAsia="Times New Roman" w:cs="Times New Roman"/>
          <w:b/>
          <w:bCs/>
          <w:szCs w:val="28"/>
          <w:lang w:eastAsia="ar-SA"/>
        </w:rPr>
        <w:t xml:space="preserve">2.5. </w:t>
      </w:r>
      <w:r w:rsidRPr="003E1F12">
        <w:rPr>
          <w:rFonts w:eastAsia="Times New Roman CYR" w:cs="Times New Roman CYR"/>
          <w:b/>
          <w:bCs/>
          <w:szCs w:val="28"/>
          <w:lang w:eastAsia="ar-SA"/>
        </w:rPr>
        <w:t>Правовые основания для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Предоставление муниципальной услуги осуществляется в соответствии со следующими нормативными правовыми актами: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Конституция Российской Федерации;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r>
      <w:r w:rsidRPr="003E1F12">
        <w:rPr>
          <w:rFonts w:eastAsia="Times New Roman" w:cs="Times New Roman"/>
          <w:szCs w:val="28"/>
          <w:lang w:eastAsia="ar-SA"/>
        </w:rPr>
        <w:t xml:space="preserve">- </w:t>
      </w:r>
      <w:r w:rsidRPr="003E1F12">
        <w:rPr>
          <w:rFonts w:eastAsia="Times New Roman CYR" w:cs="Times New Roman CYR"/>
          <w:szCs w:val="28"/>
          <w:lang w:eastAsia="ar-SA"/>
        </w:rPr>
        <w:t xml:space="preserve">Федеральным </w:t>
      </w:r>
      <w:hyperlink r:id="rId8" w:history="1">
        <w:r w:rsidRPr="003E1F12">
          <w:rPr>
            <w:rFonts w:eastAsia="Times New Roman" w:cs="Times New Roman"/>
            <w:color w:val="000080"/>
            <w:szCs w:val="20"/>
            <w:u w:val="single"/>
          </w:rPr>
          <w:t>законом</w:t>
        </w:r>
      </w:hyperlink>
      <w:r w:rsidRPr="003E1F12">
        <w:rPr>
          <w:rFonts w:eastAsia="Times New Roman CYR" w:cs="Times New Roman CYR"/>
          <w:szCs w:val="28"/>
          <w:lang w:eastAsia="ar-SA"/>
        </w:rP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r w:rsidRPr="003E1F12">
        <w:rPr>
          <w:rFonts w:eastAsia="Times New Roman CYR" w:cs="Times New Roman CYR"/>
          <w:szCs w:val="28"/>
          <w:lang w:eastAsia="ar-SA"/>
        </w:rPr>
        <w:tab/>
      </w:r>
      <w:r w:rsidRPr="003E1F12">
        <w:rPr>
          <w:rFonts w:eastAsia="Times New Roman" w:cs="Times New Roman"/>
          <w:szCs w:val="28"/>
          <w:lang w:eastAsia="ar-SA"/>
        </w:rPr>
        <w:t xml:space="preserve">- </w:t>
      </w:r>
      <w:hyperlink r:id="rId9" w:history="1">
        <w:r w:rsidRPr="003E1F12">
          <w:rPr>
            <w:rFonts w:eastAsia="Times New Roman" w:cs="Times New Roman"/>
            <w:color w:val="000080"/>
            <w:szCs w:val="20"/>
            <w:u w:val="single"/>
          </w:rPr>
          <w:t>Постановлением</w:t>
        </w:r>
      </w:hyperlink>
      <w:r w:rsidRPr="003E1F12">
        <w:rPr>
          <w:rFonts w:eastAsia="Times New Roman" w:cs="Times New Roman"/>
          <w:szCs w:val="28"/>
          <w:lang w:eastAsia="ar-SA"/>
        </w:rPr>
        <w:t xml:space="preserve"> Правительства Российской Федерации от 19 ноября 2014 г. </w:t>
      </w:r>
      <w:r w:rsidRPr="003E1F12">
        <w:rPr>
          <w:rFonts w:eastAsia="Times New Roman" w:cs="Times New Roman"/>
          <w:szCs w:val="28"/>
          <w:lang w:val="en-US" w:eastAsia="ar-SA"/>
        </w:rPr>
        <w:t>N</w:t>
      </w:r>
      <w:r w:rsidRPr="003E1F12">
        <w:rPr>
          <w:rFonts w:eastAsia="Times New Roman" w:cs="Times New Roman"/>
          <w:szCs w:val="28"/>
          <w:lang w:eastAsia="ar-SA"/>
        </w:rPr>
        <w:t xml:space="preserve"> 1221 "Об утверждении Правил присвоения, изменения и аннулирования адресов";</w:t>
      </w:r>
    </w:p>
    <w:p w:rsidR="003E1F12" w:rsidRPr="003E1F12" w:rsidRDefault="003E1F12" w:rsidP="003E1F12">
      <w:pPr>
        <w:widowControl w:val="0"/>
        <w:suppressAutoHyphens/>
        <w:autoSpaceDE w:val="0"/>
        <w:spacing w:after="0" w:line="100" w:lineRule="atLeast"/>
        <w:contextualSpacing w:val="0"/>
        <w:jc w:val="both"/>
        <w:rPr>
          <w:rFonts w:eastAsia="Times New Roman" w:cs="Times New Roman"/>
          <w:szCs w:val="28"/>
          <w:lang w:eastAsia="ar-SA"/>
        </w:rPr>
      </w:pPr>
      <w:r w:rsidRPr="003E1F12">
        <w:rPr>
          <w:rFonts w:eastAsia="Times New Roman" w:cs="Times New Roman"/>
          <w:szCs w:val="28"/>
          <w:lang w:eastAsia="ar-SA"/>
        </w:rPr>
        <w:tab/>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 xml:space="preserve">Федеральный закон от 27 июля 2010 № 210-ФЗ </w:t>
      </w:r>
      <w:r w:rsidRPr="003E1F12">
        <w:rPr>
          <w:rFonts w:eastAsia="Times New Roman" w:cs="Times New Roman"/>
          <w:szCs w:val="28"/>
          <w:lang w:eastAsia="ar-SA"/>
        </w:rPr>
        <w:t>«</w:t>
      </w:r>
      <w:r w:rsidRPr="003E1F12">
        <w:rPr>
          <w:rFonts w:eastAsia="Times New Roman CYR" w:cs="Times New Roman CYR"/>
          <w:szCs w:val="28"/>
          <w:lang w:eastAsia="ar-SA"/>
        </w:rPr>
        <w:t>Об организации предоставления государственных и муниципальных услуг</w:t>
      </w:r>
      <w:r w:rsidRPr="003E1F12">
        <w:rPr>
          <w:rFonts w:eastAsia="Times New Roman" w:cs="Times New Roman"/>
          <w:szCs w:val="28"/>
          <w:lang w:eastAsia="ar-SA"/>
        </w:rPr>
        <w:t>»;</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 xml:space="preserve">Федеральный закон от 06 октября 2003 года № 131-ФЗ </w:t>
      </w:r>
      <w:r w:rsidRPr="003E1F12">
        <w:rPr>
          <w:rFonts w:eastAsia="Times New Roman" w:cs="Times New Roman"/>
          <w:szCs w:val="28"/>
          <w:lang w:eastAsia="ar-SA"/>
        </w:rPr>
        <w:t>«</w:t>
      </w:r>
      <w:r w:rsidRPr="003E1F12">
        <w:rPr>
          <w:rFonts w:eastAsia="Times New Roman CYR" w:cs="Times New Roman CYR"/>
          <w:szCs w:val="28"/>
          <w:lang w:eastAsia="ar-SA"/>
        </w:rPr>
        <w:t>Об общих принципах организации местного самоуправления в Российской Федерации</w:t>
      </w:r>
      <w:r w:rsidRPr="003E1F12">
        <w:rPr>
          <w:rFonts w:eastAsia="Times New Roman" w:cs="Times New Roman"/>
          <w:szCs w:val="28"/>
          <w:lang w:eastAsia="ar-SA"/>
        </w:rPr>
        <w:t xml:space="preserve">»; </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 xml:space="preserve">Федеральный закон от 2 мая 2006 г. № 59-ФЗ </w:t>
      </w:r>
      <w:r w:rsidRPr="003E1F12">
        <w:rPr>
          <w:rFonts w:eastAsia="Times New Roman" w:cs="Times New Roman"/>
          <w:szCs w:val="28"/>
          <w:lang w:eastAsia="ar-SA"/>
        </w:rPr>
        <w:t>«</w:t>
      </w:r>
      <w:r w:rsidRPr="003E1F12">
        <w:rPr>
          <w:rFonts w:eastAsia="Times New Roman CYR" w:cs="Times New Roman CYR"/>
          <w:szCs w:val="28"/>
          <w:lang w:eastAsia="ar-SA"/>
        </w:rPr>
        <w:t>О порядке рассмотрения обращений граждан Российской Федерации</w:t>
      </w:r>
      <w:r w:rsidRPr="003E1F12">
        <w:rPr>
          <w:rFonts w:eastAsia="Times New Roman" w:cs="Times New Roman"/>
          <w:szCs w:val="28"/>
          <w:lang w:eastAsia="ar-SA"/>
        </w:rPr>
        <w:t>»;</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 xml:space="preserve">Федеральный закон от 27 июля 2006 г. № 152-ФЗ </w:t>
      </w:r>
      <w:r w:rsidRPr="003E1F12">
        <w:rPr>
          <w:rFonts w:eastAsia="Times New Roman" w:cs="Times New Roman"/>
          <w:szCs w:val="28"/>
          <w:lang w:eastAsia="ar-SA"/>
        </w:rPr>
        <w:t>«</w:t>
      </w:r>
      <w:r w:rsidRPr="003E1F12">
        <w:rPr>
          <w:rFonts w:eastAsia="Times New Roman CYR" w:cs="Times New Roman CYR"/>
          <w:szCs w:val="28"/>
          <w:lang w:eastAsia="ar-SA"/>
        </w:rPr>
        <w:t>О персональных данных</w:t>
      </w:r>
      <w:r w:rsidRPr="003E1F12">
        <w:rPr>
          <w:rFonts w:eastAsia="Times New Roman" w:cs="Times New Roman"/>
          <w:szCs w:val="28"/>
          <w:lang w:eastAsia="ar-SA"/>
        </w:rPr>
        <w:t>»;</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Конвенцией о правах инвалидов (принятая Резолюцией Генеральной Ассамбл</w:t>
      </w:r>
      <w:proofErr w:type="gramStart"/>
      <w:r w:rsidRPr="003E1F12">
        <w:rPr>
          <w:rFonts w:eastAsia="Times New Roman CYR" w:cs="Times New Roman CYR"/>
          <w:szCs w:val="28"/>
          <w:lang w:eastAsia="ar-SA"/>
        </w:rPr>
        <w:t>еи ОО</w:t>
      </w:r>
      <w:proofErr w:type="gramEnd"/>
      <w:r w:rsidRPr="003E1F12">
        <w:rPr>
          <w:rFonts w:eastAsia="Times New Roman CYR" w:cs="Times New Roman CYR"/>
          <w:szCs w:val="28"/>
          <w:lang w:eastAsia="ar-SA"/>
        </w:rPr>
        <w:t>Н от 13 декабря 2006 г. № 61/106);</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 xml:space="preserve">Федеральный закон от 24 ноября 1995 г. № 181-ФЗ </w:t>
      </w:r>
      <w:r w:rsidRPr="003E1F12">
        <w:rPr>
          <w:rFonts w:eastAsia="Times New Roman" w:cs="Times New Roman"/>
          <w:szCs w:val="28"/>
          <w:lang w:eastAsia="ar-SA"/>
        </w:rPr>
        <w:t>«</w:t>
      </w:r>
      <w:r w:rsidRPr="003E1F12">
        <w:rPr>
          <w:rFonts w:eastAsia="Times New Roman CYR" w:cs="Times New Roman CYR"/>
          <w:szCs w:val="28"/>
          <w:lang w:eastAsia="ar-SA"/>
        </w:rPr>
        <w:t>О социальной защите инвалидов в Российской Федерации;</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 xml:space="preserve">Устав муниципального образования </w:t>
      </w:r>
      <w:r w:rsidRPr="003E1F12">
        <w:rPr>
          <w:rFonts w:eastAsia="Times New Roman" w:cs="Times New Roman"/>
          <w:szCs w:val="28"/>
          <w:lang w:eastAsia="ar-SA"/>
        </w:rPr>
        <w:t>«Блечепсинское</w:t>
      </w:r>
      <w:r w:rsidRPr="003E1F12">
        <w:rPr>
          <w:rFonts w:eastAsia="Times New Roman CYR" w:cs="Times New Roman CYR"/>
          <w:szCs w:val="28"/>
          <w:lang w:eastAsia="ar-SA"/>
        </w:rPr>
        <w:t xml:space="preserve"> сельское поселение</w:t>
      </w:r>
      <w:r w:rsidRPr="003E1F12">
        <w:rPr>
          <w:rFonts w:eastAsia="Times New Roman" w:cs="Times New Roman"/>
          <w:szCs w:val="28"/>
          <w:lang w:eastAsia="ar-SA"/>
        </w:rPr>
        <w:t>»</w:t>
      </w:r>
    </w:p>
    <w:p w:rsidR="003E1F12" w:rsidRPr="003E1F12" w:rsidRDefault="003E1F12" w:rsidP="003E1F12">
      <w:pPr>
        <w:suppressAutoHyphens/>
        <w:autoSpaceDE w:val="0"/>
        <w:spacing w:after="0" w:line="100" w:lineRule="atLeast"/>
        <w:ind w:firstLine="720"/>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 </w:t>
      </w:r>
      <w:r w:rsidRPr="003E1F12">
        <w:rPr>
          <w:rFonts w:eastAsia="Times New Roman CYR" w:cs="Times New Roman CYR"/>
          <w:szCs w:val="28"/>
          <w:lang w:eastAsia="ar-SA"/>
        </w:rPr>
        <w:t>настоящим Административным регламентом.</w:t>
      </w:r>
    </w:p>
    <w:p w:rsidR="003E1F12" w:rsidRPr="003E1F12" w:rsidRDefault="003E1F12" w:rsidP="003E1F12">
      <w:pPr>
        <w:suppressAutoHyphens/>
        <w:spacing w:before="120" w:after="120" w:line="100" w:lineRule="atLeast"/>
        <w:contextualSpacing w:val="0"/>
        <w:jc w:val="both"/>
        <w:rPr>
          <w:rFonts w:eastAsia="Times New Roman" w:cs="Times New Roman"/>
          <w:b/>
          <w:color w:val="000000"/>
          <w:szCs w:val="28"/>
          <w:lang w:eastAsia="ar-SA"/>
        </w:rPr>
      </w:pPr>
      <w:r w:rsidRPr="003E1F12">
        <w:rPr>
          <w:rFonts w:eastAsia="Times New Roman" w:cs="Times New Roman"/>
          <w:b/>
          <w:color w:val="000000"/>
          <w:szCs w:val="28"/>
          <w:lang w:eastAsia="ar-SA"/>
        </w:rPr>
        <w:tab/>
        <w:t>2.6. Перечень документов, необходимых для предоставления муниципальной услуги:</w:t>
      </w:r>
    </w:p>
    <w:p w:rsidR="003E1F12" w:rsidRPr="003E1F12" w:rsidRDefault="003E1F12" w:rsidP="003E1F12">
      <w:pPr>
        <w:suppressAutoHyphens/>
        <w:spacing w:after="0" w:line="100" w:lineRule="atLeast"/>
        <w:contextualSpacing w:val="0"/>
        <w:jc w:val="both"/>
        <w:rPr>
          <w:rFonts w:eastAsia="Times New Roman" w:cs="Times New Roman"/>
          <w:bCs/>
          <w:szCs w:val="28"/>
          <w:lang w:eastAsia="ar-SA"/>
        </w:rPr>
      </w:pPr>
      <w:r w:rsidRPr="003E1F12">
        <w:rPr>
          <w:rFonts w:eastAsia="Times New Roman" w:cs="Times New Roman"/>
          <w:szCs w:val="28"/>
          <w:lang w:eastAsia="ar-SA"/>
        </w:rPr>
        <w:tab/>
        <w:t>2.6.1. П</w:t>
      </w:r>
      <w:r w:rsidRPr="003E1F12">
        <w:rPr>
          <w:rFonts w:eastAsia="Times New Roman" w:cs="Times New Roman"/>
          <w:bCs/>
          <w:szCs w:val="28"/>
          <w:lang w:eastAsia="ar-SA"/>
        </w:rPr>
        <w:t>еречень необходимых документов для предоставления муниципальной услуги, требуемых от заявителей:</w:t>
      </w:r>
    </w:p>
    <w:p w:rsidR="003E1F12" w:rsidRPr="003E1F12" w:rsidRDefault="003E1F12" w:rsidP="003E1F12">
      <w:pPr>
        <w:suppressAutoHyphens/>
        <w:autoSpaceDE w:val="0"/>
        <w:spacing w:after="0"/>
        <w:contextualSpacing w:val="0"/>
        <w:jc w:val="both"/>
        <w:rPr>
          <w:rFonts w:eastAsia="Times New Roman" w:cs="Times New Roman"/>
          <w:szCs w:val="28"/>
          <w:lang w:eastAsia="ar-SA"/>
        </w:rPr>
      </w:pPr>
      <w:r w:rsidRPr="003E1F12">
        <w:rPr>
          <w:rFonts w:eastAsia="Times New Roman" w:cs="Times New Roman"/>
          <w:szCs w:val="28"/>
          <w:lang w:eastAsia="ar-SA"/>
        </w:rPr>
        <w:tab/>
        <w:t xml:space="preserve"> заявление; </w:t>
      </w:r>
    </w:p>
    <w:p w:rsidR="003E1F12" w:rsidRPr="003E1F12" w:rsidRDefault="003E1F12" w:rsidP="003E1F12">
      <w:pPr>
        <w:suppressAutoHyphens/>
        <w:autoSpaceDE w:val="0"/>
        <w:spacing w:after="0"/>
        <w:contextualSpacing w:val="0"/>
        <w:jc w:val="both"/>
        <w:rPr>
          <w:rFonts w:eastAsia="Times New Roman CYR" w:cs="Times New Roman CYR"/>
          <w:szCs w:val="28"/>
          <w:lang w:eastAsia="ar-SA"/>
        </w:rPr>
      </w:pPr>
      <w:r w:rsidRPr="003E1F12">
        <w:rPr>
          <w:rFonts w:eastAsia="Times New Roman CYR" w:cs="Times New Roman CYR"/>
          <w:szCs w:val="28"/>
          <w:lang w:eastAsia="ar-SA"/>
        </w:rPr>
        <w:tab/>
        <w:t>документы, подтверждающие полномочия представителя Заявителя (в случае, если с заявлением обратился представитель).</w:t>
      </w:r>
    </w:p>
    <w:p w:rsidR="003E1F12" w:rsidRPr="003E1F12" w:rsidRDefault="003E1F12" w:rsidP="003E1F12">
      <w:pPr>
        <w:suppressAutoHyphens/>
        <w:autoSpaceDE w:val="0"/>
        <w:spacing w:after="0"/>
        <w:contextualSpacing w:val="0"/>
        <w:jc w:val="both"/>
        <w:rPr>
          <w:rFonts w:eastAsia="Times New Roman CYR" w:cs="Times New Roman CYR"/>
          <w:szCs w:val="28"/>
          <w:lang w:eastAsia="ar-SA"/>
        </w:rPr>
      </w:pPr>
      <w:r w:rsidRPr="003E1F12">
        <w:rPr>
          <w:rFonts w:eastAsia="Times New Roman CYR" w:cs="Times New Roman CYR"/>
          <w:szCs w:val="28"/>
          <w:lang w:eastAsia="ar-SA"/>
        </w:rPr>
        <w:t>2.6.2.</w:t>
      </w:r>
    </w:p>
    <w:p w:rsidR="003E1F12" w:rsidRPr="003E1F12" w:rsidRDefault="003E1F12" w:rsidP="003E1F12">
      <w:pPr>
        <w:suppressAutoHyphens/>
        <w:autoSpaceDE w:val="0"/>
        <w:spacing w:after="0"/>
        <w:contextualSpacing w:val="0"/>
        <w:jc w:val="both"/>
        <w:rPr>
          <w:rFonts w:eastAsia="Times New Roman" w:cs="Times New Roman"/>
          <w:szCs w:val="28"/>
          <w:lang w:eastAsia="ar-SA"/>
        </w:rPr>
      </w:pPr>
      <w:r w:rsidRPr="003E1F12">
        <w:rPr>
          <w:rFonts w:eastAsia="Times New Roman" w:cs="Times New Roman"/>
          <w:szCs w:val="28"/>
          <w:lang w:eastAsia="ar-SA"/>
        </w:rPr>
        <w:tab/>
        <w:t>- правоустанавливающие и (или) право удостоверяющие документы на объект (объекты) адресации;</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 кадастровый паспорт объекта адресации (в случае присвоения адреса объекту адресации, поставленному на кадастровый учет);</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0" w:history="1">
        <w:r w:rsidRPr="003E1F12">
          <w:rPr>
            <w:rFonts w:eastAsia="Times New Roman" w:cs="Times New Roman"/>
            <w:color w:val="000080"/>
            <w:szCs w:val="20"/>
            <w:u w:val="single"/>
          </w:rPr>
          <w:t>подпункте "а" пункта 14</w:t>
        </w:r>
      </w:hyperlink>
      <w:r w:rsidRPr="003E1F12">
        <w:rPr>
          <w:rFonts w:eastAsia="Times New Roman" w:cs="Times New Roman"/>
          <w:szCs w:val="28"/>
          <w:lang w:eastAsia="ar-SA"/>
        </w:rPr>
        <w:t xml:space="preserve"> Правил, утвержденных Постановлением Правительства РФ от 19 ноября 2014 года № 1221 (далее - Правила);</w:t>
      </w:r>
    </w:p>
    <w:p w:rsidR="003E1F12" w:rsidRPr="003E1F12" w:rsidRDefault="003E1F12" w:rsidP="003E1F12">
      <w:pPr>
        <w:suppressAutoHyphens/>
        <w:autoSpaceDE w:val="0"/>
        <w:spacing w:after="0"/>
        <w:contextualSpacing w:val="0"/>
        <w:jc w:val="both"/>
        <w:rPr>
          <w:rFonts w:eastAsia="Times New Roman CYR" w:cs="Times New Roman CYR"/>
          <w:szCs w:val="28"/>
          <w:lang w:eastAsia="ar-SA"/>
        </w:rPr>
      </w:pPr>
      <w:r w:rsidRPr="003E1F12">
        <w:rPr>
          <w:rFonts w:eastAsia="Times New Roman CYR" w:cs="Times New Roman CYR"/>
          <w:szCs w:val="28"/>
          <w:lang w:eastAsia="ar-SA"/>
        </w:rPr>
        <w:tab/>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Pr="003E1F12">
          <w:rPr>
            <w:rFonts w:eastAsia="Times New Roman" w:cs="Times New Roman"/>
            <w:color w:val="000080"/>
            <w:szCs w:val="20"/>
            <w:u w:val="single"/>
          </w:rPr>
          <w:t>подпункте "б" пункта 14</w:t>
        </w:r>
      </w:hyperlink>
      <w:r w:rsidRPr="003E1F12">
        <w:rPr>
          <w:rFonts w:eastAsia="Times New Roman CYR" w:cs="Times New Roman CYR"/>
          <w:szCs w:val="28"/>
          <w:lang w:eastAsia="ar-SA"/>
        </w:rPr>
        <w:t xml:space="preserve"> Правил).</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 xml:space="preserve">2.6.3. Администрация запрашивает документы, указанные в </w:t>
      </w:r>
      <w:hyperlink w:anchor="Par110" w:history="1">
        <w:r w:rsidRPr="003E1F12">
          <w:rPr>
            <w:rFonts w:eastAsia="Times New Roman" w:cs="Times New Roman"/>
            <w:color w:val="000080"/>
            <w:szCs w:val="20"/>
            <w:u w:val="single"/>
          </w:rPr>
          <w:t>пункте 2.6.2</w:t>
        </w:r>
      </w:hyperlink>
      <w:r w:rsidRPr="003E1F12">
        <w:rPr>
          <w:rFonts w:eastAsia="Times New Roman" w:cs="Times New Roman"/>
          <w:szCs w:val="28"/>
          <w:lang w:eastAsia="ar-SA"/>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 xml:space="preserve">Заявители (представители заявителя) при подаче заявления вправе приложить к нему документы, указанные в </w:t>
      </w:r>
      <w:hyperlink w:anchor="Par110" w:history="1">
        <w:r w:rsidRPr="003E1F12">
          <w:rPr>
            <w:rFonts w:eastAsia="Times New Roman" w:cs="Times New Roman"/>
            <w:color w:val="000080"/>
            <w:szCs w:val="20"/>
            <w:u w:val="single"/>
          </w:rPr>
          <w:t>пункте 2.6.2</w:t>
        </w:r>
      </w:hyperlink>
      <w:r w:rsidRPr="003E1F12">
        <w:rPr>
          <w:rFonts w:eastAsia="Times New Roman" w:cs="Times New Roman"/>
          <w:szCs w:val="28"/>
          <w:lang w:eastAsia="ar-SA"/>
        </w:rP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Документы, указанные в </w:t>
      </w:r>
      <w:hyperlink w:anchor="Par110" w:history="1">
        <w:r w:rsidRPr="003E1F12">
          <w:rPr>
            <w:rFonts w:eastAsia="Times New Roman" w:cs="Times New Roman"/>
            <w:color w:val="000080"/>
            <w:szCs w:val="20"/>
            <w:u w:val="single"/>
          </w:rPr>
          <w:t>пункте 2.6.2</w:t>
        </w:r>
      </w:hyperlink>
      <w:r w:rsidRPr="003E1F12">
        <w:rPr>
          <w:rFonts w:eastAsia="Times New Roman" w:cs="Times New Roman"/>
          <w:szCs w:val="28"/>
          <w:lang w:eastAsia="ar-SA"/>
        </w:rPr>
        <w:t xml:space="preserve">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E1F12" w:rsidRPr="003E1F12" w:rsidRDefault="003E1F12" w:rsidP="003E1F12">
      <w:pPr>
        <w:widowControl w:val="0"/>
        <w:suppressAutoHyphens/>
        <w:autoSpaceDE w:val="0"/>
        <w:spacing w:after="0"/>
        <w:contextualSpacing w:val="0"/>
        <w:jc w:val="both"/>
        <w:rPr>
          <w:rFonts w:eastAsia="Times New Roman CYR" w:cs="Times New Roman CYR"/>
          <w:szCs w:val="28"/>
          <w:lang w:eastAsia="ar-SA"/>
        </w:rPr>
      </w:pPr>
      <w:r w:rsidRPr="003E1F12">
        <w:rPr>
          <w:rFonts w:eastAsia="Times New Roman CYR" w:cs="Times New Roman CYR"/>
          <w:szCs w:val="28"/>
          <w:lang w:eastAsia="ar-SA"/>
        </w:rPr>
        <w:tab/>
        <w:t xml:space="preserve">2.6.4.Если заявление и документы, указанные в </w:t>
      </w:r>
      <w:hyperlink w:anchor="Par110" w:history="1">
        <w:r w:rsidRPr="003E1F12">
          <w:rPr>
            <w:rFonts w:eastAsia="Times New Roman" w:cs="Times New Roman"/>
            <w:color w:val="000080"/>
            <w:szCs w:val="20"/>
            <w:u w:val="single"/>
          </w:rPr>
          <w:t>пункте 2.6.2</w:t>
        </w:r>
      </w:hyperlink>
      <w:r w:rsidRPr="003E1F12">
        <w:rPr>
          <w:rFonts w:eastAsia="Times New Roman CYR" w:cs="Times New Roman CYR"/>
          <w:szCs w:val="28"/>
          <w:lang w:eastAsia="ar-SA"/>
        </w:rPr>
        <w:t xml:space="preserve"> настоящего Регламента, представляются заявителем (представителем заявителя) в Администрацию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 </w:t>
      </w:r>
      <w:proofErr w:type="gramStart"/>
      <w:r w:rsidRPr="003E1F12">
        <w:rPr>
          <w:rFonts w:eastAsia="Times New Roman CYR" w:cs="Times New Roman CYR"/>
          <w:szCs w:val="28"/>
          <w:lang w:eastAsia="ar-SA"/>
        </w:rPr>
        <w:t xml:space="preserve">В случае если заявление и документы, указанные в </w:t>
      </w:r>
      <w:hyperlink w:anchor="Par110" w:history="1">
        <w:r w:rsidRPr="003E1F12">
          <w:rPr>
            <w:rFonts w:eastAsia="Times New Roman" w:cs="Times New Roman"/>
            <w:color w:val="000080"/>
            <w:szCs w:val="20"/>
            <w:u w:val="single"/>
          </w:rPr>
          <w:t>пункте 2.6.2</w:t>
        </w:r>
      </w:hyperlink>
      <w:r w:rsidRPr="003E1F12">
        <w:rPr>
          <w:rFonts w:eastAsia="Times New Roman CYR" w:cs="Times New Roman CYR"/>
          <w:szCs w:val="28"/>
          <w:lang w:eastAsia="ar-SA"/>
        </w:rPr>
        <w:t xml:space="preserve"> настоящего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roofErr w:type="gramEnd"/>
      <w:r w:rsidRPr="003E1F12">
        <w:rPr>
          <w:rFonts w:eastAsia="Times New Roman CYR" w:cs="Times New Roman CYR"/>
          <w:szCs w:val="28"/>
          <w:lang w:eastAsia="ar-SA"/>
        </w:rPr>
        <w:t xml:space="preserve"> </w:t>
      </w:r>
      <w:proofErr w:type="gramStart"/>
      <w:r w:rsidRPr="003E1F12">
        <w:rPr>
          <w:rFonts w:eastAsia="Times New Roman CYR" w:cs="Times New Roman CYR"/>
          <w:szCs w:val="28"/>
          <w:lang w:eastAsia="ar-SA"/>
        </w:rPr>
        <w:t xml:space="preserve">Получение заявления и документов, указанных в </w:t>
      </w:r>
      <w:hyperlink w:anchor="Par110" w:history="1">
        <w:r w:rsidRPr="003E1F12">
          <w:rPr>
            <w:rFonts w:eastAsia="Times New Roman" w:cs="Times New Roman"/>
            <w:color w:val="000080"/>
            <w:szCs w:val="20"/>
            <w:u w:val="single"/>
          </w:rPr>
          <w:t>пункте 2.6.2</w:t>
        </w:r>
      </w:hyperlink>
      <w:r w:rsidRPr="003E1F12">
        <w:rPr>
          <w:rFonts w:eastAsia="Times New Roman CYR" w:cs="Times New Roman CYR"/>
          <w:szCs w:val="28"/>
          <w:lang w:eastAsia="ar-SA"/>
        </w:rPr>
        <w:t xml:space="preserve">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3E1F12">
        <w:rPr>
          <w:rFonts w:eastAsia="Times New Roman CYR" w:cs="Times New Roman CYR"/>
          <w:szCs w:val="28"/>
          <w:lang w:eastAsia="ar-SA"/>
        </w:rPr>
        <w:t xml:space="preserve"> </w:t>
      </w:r>
      <w:proofErr w:type="gramStart"/>
      <w:r w:rsidRPr="003E1F12">
        <w:rPr>
          <w:rFonts w:eastAsia="Times New Roman CYR" w:cs="Times New Roman CYR"/>
          <w:szCs w:val="28"/>
          <w:lang w:eastAsia="ar-SA"/>
        </w:rPr>
        <w:t xml:space="preserve">Сообщение о получении заявления и документов, указанных в </w:t>
      </w:r>
      <w:hyperlink w:anchor="Par110" w:history="1">
        <w:r w:rsidRPr="003E1F12">
          <w:rPr>
            <w:rFonts w:eastAsia="Times New Roman" w:cs="Times New Roman"/>
            <w:color w:val="000080"/>
            <w:szCs w:val="20"/>
            <w:u w:val="single"/>
          </w:rPr>
          <w:t>пункте 2.6.2</w:t>
        </w:r>
      </w:hyperlink>
      <w:r w:rsidRPr="003E1F12">
        <w:rPr>
          <w:rFonts w:eastAsia="Times New Roman CYR" w:cs="Times New Roman CYR"/>
          <w:szCs w:val="28"/>
          <w:lang w:eastAsia="ar-SA"/>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r w:rsidRPr="003E1F12">
        <w:rPr>
          <w:rFonts w:eastAsia="Times New Roman CYR" w:cs="Times New Roman CYR"/>
          <w:szCs w:val="28"/>
          <w:lang w:eastAsia="ar-SA"/>
        </w:rPr>
        <w:t xml:space="preserve"> Сообщение о получении заявления и документов, указанных в </w:t>
      </w:r>
      <w:hyperlink w:anchor="Par110" w:history="1">
        <w:r w:rsidRPr="003E1F12">
          <w:rPr>
            <w:rFonts w:eastAsia="Times New Roman" w:cs="Times New Roman"/>
            <w:color w:val="000080"/>
            <w:szCs w:val="20"/>
            <w:u w:val="single"/>
          </w:rPr>
          <w:t>пункте 2.6.2</w:t>
        </w:r>
      </w:hyperlink>
      <w:r w:rsidRPr="003E1F12">
        <w:rPr>
          <w:rFonts w:eastAsia="Times New Roman CYR" w:cs="Times New Roman CYR"/>
          <w:szCs w:val="28"/>
          <w:lang w:eastAsia="ar-SA"/>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3E1F12" w:rsidRPr="003E1F12" w:rsidRDefault="003E1F12" w:rsidP="003E1F12">
      <w:pPr>
        <w:suppressAutoHyphens/>
        <w:autoSpaceDE w:val="0"/>
        <w:autoSpaceDN w:val="0"/>
        <w:adjustRightInd w:val="0"/>
        <w:spacing w:after="0" w:line="240" w:lineRule="auto"/>
        <w:contextualSpacing w:val="0"/>
        <w:rPr>
          <w:rFonts w:ascii="Peterburg" w:eastAsia="Times New Roman" w:hAnsi="Peterburg" w:cs="Times New Roman"/>
          <w:b/>
          <w:color w:val="000000"/>
          <w:szCs w:val="28"/>
          <w:lang w:eastAsia="ar-SA"/>
        </w:rPr>
      </w:pPr>
      <w:r w:rsidRPr="003E1F12">
        <w:rPr>
          <w:rFonts w:eastAsia="Times New Roman CYR" w:cs="Times New Roman CYR"/>
          <w:szCs w:val="28"/>
          <w:lang w:eastAsia="ar-SA"/>
        </w:rPr>
        <w:t xml:space="preserve">2.6.5. </w:t>
      </w:r>
      <w:r w:rsidRPr="003E1F12">
        <w:rPr>
          <w:rFonts w:ascii="Peterburg" w:eastAsia="Times New Roman" w:hAnsi="Peterburg" w:cs="Times New Roman"/>
          <w:b/>
          <w:color w:val="000000"/>
          <w:szCs w:val="28"/>
          <w:lang w:eastAsia="ar-SA"/>
        </w:rPr>
        <w:t>Запрещается требовать от заявителя:</w:t>
      </w:r>
    </w:p>
    <w:p w:rsidR="003E1F12" w:rsidRPr="003E1F12" w:rsidRDefault="003E1F12" w:rsidP="003E1F12">
      <w:pPr>
        <w:suppressAutoHyphens/>
        <w:autoSpaceDE w:val="0"/>
        <w:autoSpaceDN w:val="0"/>
        <w:adjustRightInd w:val="0"/>
        <w:spacing w:after="0" w:line="240" w:lineRule="auto"/>
        <w:contextualSpacing w:val="0"/>
        <w:jc w:val="both"/>
        <w:rPr>
          <w:rFonts w:ascii="Peterburg" w:eastAsia="Times New Roman" w:hAnsi="Peterburg" w:cs="Times New Roman"/>
          <w:color w:val="000000"/>
          <w:szCs w:val="28"/>
          <w:lang w:eastAsia="ar-SA"/>
        </w:rPr>
      </w:pPr>
      <w:r w:rsidRPr="003E1F12">
        <w:rPr>
          <w:rFonts w:ascii="Peterburg" w:eastAsia="Times New Roman" w:hAnsi="Peterburg" w:cs="Times New Roman"/>
          <w:color w:val="000000"/>
          <w:szCs w:val="28"/>
          <w:lang w:eastAsia="ar-SA"/>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1F12" w:rsidRPr="003E1F12" w:rsidRDefault="003E1F12" w:rsidP="003E1F12">
      <w:pPr>
        <w:suppressAutoHyphens/>
        <w:autoSpaceDE w:val="0"/>
        <w:autoSpaceDN w:val="0"/>
        <w:adjustRightInd w:val="0"/>
        <w:spacing w:after="0" w:line="240" w:lineRule="auto"/>
        <w:contextualSpacing w:val="0"/>
        <w:jc w:val="both"/>
        <w:rPr>
          <w:rFonts w:ascii="Peterburg" w:eastAsia="Times New Roman" w:hAnsi="Peterburg" w:cs="Times New Roman"/>
          <w:color w:val="000000"/>
          <w:szCs w:val="28"/>
          <w:lang w:eastAsia="ar-SA"/>
        </w:rPr>
      </w:pPr>
      <w:proofErr w:type="gramStart"/>
      <w:r w:rsidRPr="003E1F12">
        <w:rPr>
          <w:rFonts w:ascii="Peterburg" w:eastAsia="Times New Roman" w:hAnsi="Peterburg" w:cs="Times New Roman"/>
          <w:color w:val="000000"/>
          <w:szCs w:val="28"/>
          <w:lang w:eastAsia="ar-SA"/>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3E1F12">
        <w:rPr>
          <w:rFonts w:ascii="Peterburg" w:eastAsia="Times New Roman" w:hAnsi="Peterburg" w:cs="Times New Roman"/>
          <w:color w:val="000000"/>
          <w:szCs w:val="28"/>
          <w:lang w:eastAsia="ar-SA"/>
        </w:rPr>
        <w:t xml:space="preserve"> 6 статьи 7 Федерального закона от 27.07.2010 №210-ФЗ «Об организации предоставления государственных и муниципальных услуг».</w:t>
      </w:r>
    </w:p>
    <w:p w:rsidR="003E1F12" w:rsidRPr="003E1F12" w:rsidRDefault="003E1F12" w:rsidP="003E1F12">
      <w:pPr>
        <w:widowControl w:val="0"/>
        <w:suppressAutoHyphens/>
        <w:autoSpaceDE w:val="0"/>
        <w:spacing w:after="0"/>
        <w:contextualSpacing w:val="0"/>
        <w:jc w:val="both"/>
        <w:rPr>
          <w:rFonts w:ascii="Peterburg" w:eastAsia="Times New Roman" w:hAnsi="Peterburg" w:cs="Times New Roman"/>
          <w:szCs w:val="20"/>
          <w:lang w:eastAsia="ar-SA"/>
        </w:rPr>
      </w:pPr>
    </w:p>
    <w:p w:rsidR="003E1F12" w:rsidRPr="003E1F12" w:rsidRDefault="003E1F12" w:rsidP="003E1F12">
      <w:pPr>
        <w:suppressAutoHyphens/>
        <w:autoSpaceDE w:val="0"/>
        <w:spacing w:line="100" w:lineRule="atLeast"/>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ab/>
        <w:t xml:space="preserve">2.7. </w:t>
      </w:r>
      <w:r w:rsidRPr="003E1F12">
        <w:rPr>
          <w:rFonts w:eastAsia="Times New Roman CYR" w:cs="Times New Roman CYR"/>
          <w:b/>
          <w:bCs/>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E1F12" w:rsidRPr="003E1F12" w:rsidRDefault="003E1F12" w:rsidP="003E1F12">
      <w:pPr>
        <w:suppressAutoHyphens/>
        <w:autoSpaceDE w:val="0"/>
        <w:spacing w:after="0"/>
        <w:contextualSpacing w:val="0"/>
        <w:jc w:val="both"/>
        <w:rPr>
          <w:rFonts w:eastAsia="Times New Roman CYR" w:cs="Times New Roman CYR"/>
          <w:szCs w:val="28"/>
          <w:lang w:eastAsia="ar-SA"/>
        </w:rPr>
      </w:pPr>
      <w:r w:rsidRPr="003E1F12">
        <w:rPr>
          <w:rFonts w:eastAsia="Times New Roman CYR" w:cs="Times New Roman CYR"/>
          <w:szCs w:val="28"/>
          <w:lang w:eastAsia="ar-SA"/>
        </w:rPr>
        <w:t>- Основания для отказа в приеме документов, необходимых для предоставления муниципальной услуги, отсутствуют.</w:t>
      </w:r>
    </w:p>
    <w:p w:rsidR="003E1F12" w:rsidRPr="003E1F12" w:rsidRDefault="003E1F12" w:rsidP="003E1F12">
      <w:pPr>
        <w:suppressAutoHyphens/>
        <w:autoSpaceDE w:val="0"/>
        <w:autoSpaceDN w:val="0"/>
        <w:adjustRightInd w:val="0"/>
        <w:spacing w:after="0" w:line="240" w:lineRule="auto"/>
        <w:contextualSpacing w:val="0"/>
        <w:jc w:val="center"/>
        <w:rPr>
          <w:rFonts w:eastAsia="Times New Roman" w:cs="Times New Roman"/>
          <w:b/>
          <w:color w:val="000000"/>
          <w:szCs w:val="28"/>
          <w:lang w:eastAsia="ar-SA"/>
        </w:rPr>
      </w:pPr>
      <w:r w:rsidRPr="003E1F12">
        <w:rPr>
          <w:rFonts w:eastAsia="Times New Roman" w:cs="Times New Roman"/>
          <w:b/>
          <w:color w:val="000000"/>
          <w:szCs w:val="28"/>
          <w:lang w:eastAsia="ar-SA"/>
        </w:rPr>
        <w:t>2.8</w:t>
      </w:r>
      <w:r w:rsidRPr="003E1F12">
        <w:rPr>
          <w:rFonts w:eastAsia="Times New Roman" w:cs="Times New Roman"/>
          <w:color w:val="000000"/>
          <w:szCs w:val="28"/>
          <w:lang w:eastAsia="ar-SA"/>
        </w:rPr>
        <w:t xml:space="preserve">. </w:t>
      </w:r>
      <w:r w:rsidRPr="003E1F12">
        <w:rPr>
          <w:rFonts w:eastAsia="Times New Roman" w:cs="Times New Roman"/>
          <w:b/>
          <w:color w:val="000000"/>
          <w:szCs w:val="28"/>
          <w:lang w:eastAsia="ar-SA"/>
        </w:rPr>
        <w:t>Исчерпывающий перечень оснований для приостановления в предоставлении муниципальной услуги.</w:t>
      </w:r>
    </w:p>
    <w:p w:rsidR="003E1F12" w:rsidRPr="003E1F12" w:rsidRDefault="003E1F12" w:rsidP="003E1F12">
      <w:pPr>
        <w:suppressAutoHyphens/>
        <w:autoSpaceDE w:val="0"/>
        <w:autoSpaceDN w:val="0"/>
        <w:adjustRightInd w:val="0"/>
        <w:spacing w:after="0" w:line="240" w:lineRule="auto"/>
        <w:contextualSpacing w:val="0"/>
        <w:jc w:val="center"/>
        <w:rPr>
          <w:rFonts w:ascii="Peterburg" w:eastAsia="Times New Roman" w:hAnsi="Peterburg" w:cs="Times New Roman"/>
          <w:b/>
          <w:color w:val="000000"/>
          <w:sz w:val="24"/>
          <w:szCs w:val="24"/>
          <w:lang w:eastAsia="ar-SA"/>
        </w:rPr>
      </w:pPr>
    </w:p>
    <w:p w:rsidR="003E1F12" w:rsidRPr="003E1F12" w:rsidRDefault="003E1F12" w:rsidP="003E1F12">
      <w:pPr>
        <w:suppressAutoHyphens/>
        <w:autoSpaceDE w:val="0"/>
        <w:autoSpaceDN w:val="0"/>
        <w:adjustRightInd w:val="0"/>
        <w:spacing w:after="0" w:line="240" w:lineRule="auto"/>
        <w:ind w:firstLine="540"/>
        <w:contextualSpacing w:val="0"/>
        <w:jc w:val="both"/>
        <w:rPr>
          <w:rFonts w:eastAsia="Times New Roman" w:cs="Times New Roman"/>
          <w:color w:val="000000"/>
          <w:szCs w:val="28"/>
          <w:lang w:eastAsia="ar-SA"/>
        </w:rPr>
      </w:pPr>
      <w:r w:rsidRPr="003E1F12">
        <w:rPr>
          <w:rFonts w:eastAsia="Times New Roman" w:cs="Times New Roman"/>
          <w:color w:val="000000"/>
          <w:szCs w:val="28"/>
          <w:lang w:eastAsia="ar-SA"/>
        </w:rPr>
        <w:t>Оснований для приостановления в предоставлении муниципальной услуги не предусмотрено.</w:t>
      </w:r>
    </w:p>
    <w:p w:rsidR="003E1F12" w:rsidRPr="003E1F12" w:rsidRDefault="003E1F12" w:rsidP="003E1F12">
      <w:pPr>
        <w:suppressAutoHyphens/>
        <w:spacing w:after="0" w:line="100" w:lineRule="atLeast"/>
        <w:contextualSpacing w:val="0"/>
        <w:jc w:val="both"/>
        <w:rPr>
          <w:rFonts w:eastAsia="Times New Roman CYR" w:cs="Times New Roman CYR"/>
          <w:szCs w:val="28"/>
          <w:lang w:eastAsia="ar-SA"/>
        </w:rPr>
      </w:pPr>
    </w:p>
    <w:p w:rsidR="003E1F12" w:rsidRPr="003E1F12" w:rsidRDefault="003E1F12" w:rsidP="003E1F12">
      <w:pPr>
        <w:suppressAutoHyphens/>
        <w:autoSpaceDE w:val="0"/>
        <w:spacing w:line="100" w:lineRule="atLeast"/>
        <w:ind w:firstLine="540"/>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 xml:space="preserve">2.9. Исчерпывающий перечень </w:t>
      </w:r>
      <w:r w:rsidRPr="003E1F12">
        <w:rPr>
          <w:rFonts w:eastAsia="Times New Roman CYR" w:cs="Times New Roman CYR"/>
          <w:b/>
          <w:bCs/>
          <w:szCs w:val="28"/>
          <w:lang w:eastAsia="ar-SA"/>
        </w:rPr>
        <w:t>оснований для отказа в предоставлении муниципальной услуги.</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 xml:space="preserve">а) с заявлением о присвоении объекту адресации адреса обратилось лицо, не указанное в </w:t>
      </w:r>
      <w:hyperlink w:anchor="Par41" w:history="1">
        <w:r w:rsidRPr="003E1F12">
          <w:rPr>
            <w:rFonts w:eastAsia="Times New Roman" w:cs="Times New Roman"/>
            <w:color w:val="000080"/>
            <w:szCs w:val="20"/>
            <w:u w:val="single"/>
          </w:rPr>
          <w:t>пункте 1.2</w:t>
        </w:r>
      </w:hyperlink>
      <w:r w:rsidRPr="003E1F12">
        <w:rPr>
          <w:rFonts w:eastAsia="Times New Roman" w:cs="Times New Roman"/>
          <w:szCs w:val="28"/>
          <w:lang w:eastAsia="ar-SA"/>
        </w:rPr>
        <w:t xml:space="preserve"> настоящего Регламента;</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 xml:space="preserve">б) ответ на межведомственный запрос свидетельствует об отсутствии документа и (или) информации, </w:t>
      </w:r>
      <w:proofErr w:type="gramStart"/>
      <w:r w:rsidRPr="003E1F12">
        <w:rPr>
          <w:rFonts w:eastAsia="Times New Roman" w:cs="Times New Roman"/>
          <w:szCs w:val="28"/>
          <w:lang w:eastAsia="ar-SA"/>
        </w:rPr>
        <w:t>необходимых</w:t>
      </w:r>
      <w:proofErr w:type="gramEnd"/>
      <w:r w:rsidRPr="003E1F12">
        <w:rPr>
          <w:rFonts w:eastAsia="Times New Roman" w:cs="Times New Roman"/>
          <w:szCs w:val="28"/>
          <w:lang w:eastAsia="ar-SA"/>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ab/>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E1F12" w:rsidRPr="003E1F12" w:rsidRDefault="003E1F12" w:rsidP="003E1F12">
      <w:pPr>
        <w:widowControl w:val="0"/>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 xml:space="preserve">г) отсутствуют случаи и условия для присвоения объекту адресации адреса или аннулирования его адреса, указанные в </w:t>
      </w:r>
      <w:hyperlink r:id="rId12" w:history="1">
        <w:r w:rsidRPr="003E1F12">
          <w:rPr>
            <w:rFonts w:eastAsia="Times New Roman" w:cs="Times New Roman"/>
            <w:color w:val="000080"/>
            <w:szCs w:val="20"/>
            <w:u w:val="single"/>
          </w:rPr>
          <w:t>пунктах 5</w:t>
        </w:r>
      </w:hyperlink>
      <w:r w:rsidRPr="003E1F12">
        <w:rPr>
          <w:rFonts w:eastAsia="Times New Roman CYR" w:cs="Times New Roman CYR"/>
          <w:szCs w:val="28"/>
          <w:lang w:eastAsia="ar-SA"/>
        </w:rPr>
        <w:t xml:space="preserve">, </w:t>
      </w:r>
      <w:hyperlink r:id="rId13" w:history="1">
        <w:r w:rsidRPr="003E1F12">
          <w:rPr>
            <w:rFonts w:eastAsia="Times New Roman" w:cs="Times New Roman"/>
            <w:color w:val="000080"/>
            <w:szCs w:val="20"/>
            <w:u w:val="single"/>
          </w:rPr>
          <w:t>8</w:t>
        </w:r>
      </w:hyperlink>
      <w:r w:rsidRPr="003E1F12">
        <w:rPr>
          <w:rFonts w:eastAsia="Times New Roman CYR" w:cs="Times New Roman CYR"/>
          <w:szCs w:val="28"/>
          <w:lang w:eastAsia="ar-SA"/>
        </w:rPr>
        <w:t xml:space="preserve"> - </w:t>
      </w:r>
      <w:hyperlink r:id="rId14" w:history="1">
        <w:r w:rsidRPr="003E1F12">
          <w:rPr>
            <w:rFonts w:eastAsia="Times New Roman" w:cs="Times New Roman"/>
            <w:color w:val="000080"/>
            <w:szCs w:val="20"/>
            <w:u w:val="single"/>
          </w:rPr>
          <w:t>11</w:t>
        </w:r>
      </w:hyperlink>
      <w:r w:rsidRPr="003E1F12">
        <w:rPr>
          <w:rFonts w:eastAsia="Times New Roman CYR" w:cs="Times New Roman CYR"/>
          <w:szCs w:val="28"/>
          <w:lang w:eastAsia="ar-SA"/>
        </w:rPr>
        <w:t xml:space="preserve"> и </w:t>
      </w:r>
      <w:hyperlink r:id="rId15" w:history="1">
        <w:r w:rsidRPr="003E1F12">
          <w:rPr>
            <w:rFonts w:eastAsia="Times New Roman" w:cs="Times New Roman"/>
            <w:color w:val="000080"/>
            <w:szCs w:val="20"/>
            <w:u w:val="single"/>
          </w:rPr>
          <w:t>14</w:t>
        </w:r>
      </w:hyperlink>
      <w:r w:rsidRPr="003E1F12">
        <w:rPr>
          <w:rFonts w:eastAsia="Times New Roman CYR" w:cs="Times New Roman CYR"/>
          <w:szCs w:val="28"/>
          <w:lang w:eastAsia="ar-SA"/>
        </w:rPr>
        <w:t xml:space="preserve"> - </w:t>
      </w:r>
      <w:hyperlink r:id="rId16" w:history="1">
        <w:r w:rsidRPr="003E1F12">
          <w:rPr>
            <w:rFonts w:eastAsia="Times New Roman" w:cs="Times New Roman"/>
            <w:color w:val="000080"/>
            <w:szCs w:val="20"/>
            <w:u w:val="single"/>
          </w:rPr>
          <w:t>18</w:t>
        </w:r>
      </w:hyperlink>
      <w:r w:rsidRPr="003E1F12">
        <w:rPr>
          <w:rFonts w:eastAsia="Times New Roman CYR" w:cs="Times New Roman CYR"/>
          <w:szCs w:val="28"/>
          <w:lang w:eastAsia="ar-SA"/>
        </w:rPr>
        <w:t xml:space="preserve"> Правил.</w:t>
      </w:r>
    </w:p>
    <w:p w:rsidR="003E1F12" w:rsidRPr="003E1F12" w:rsidRDefault="003E1F12" w:rsidP="003E1F12">
      <w:pPr>
        <w:suppressAutoHyphens/>
        <w:autoSpaceDE w:val="0"/>
        <w:spacing w:line="100" w:lineRule="atLeast"/>
        <w:ind w:firstLine="540"/>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 xml:space="preserve">2.10. </w:t>
      </w:r>
      <w:r w:rsidRPr="003E1F12">
        <w:rPr>
          <w:rFonts w:eastAsia="Times New Roman CYR" w:cs="Times New Roman CYR"/>
          <w:b/>
          <w:bCs/>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3E1F12" w:rsidRPr="003E1F12" w:rsidRDefault="003E1F12" w:rsidP="003E1F12">
      <w:pPr>
        <w:suppressAutoHyphens/>
        <w:autoSpaceDE w:val="0"/>
        <w:spacing w:line="100" w:lineRule="atLeast"/>
        <w:ind w:firstLine="540"/>
        <w:contextualSpacing w:val="0"/>
        <w:jc w:val="both"/>
        <w:rPr>
          <w:rFonts w:eastAsia="Times New Roman CYR" w:cs="Times New Roman CYR"/>
          <w:szCs w:val="28"/>
          <w:lang w:eastAsia="ar-SA"/>
        </w:rPr>
      </w:pPr>
      <w:r w:rsidRPr="003E1F12">
        <w:rPr>
          <w:rFonts w:eastAsia="Times New Roman CYR" w:cs="Times New Roman CYR"/>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3E1F12" w:rsidRPr="003E1F12" w:rsidRDefault="003E1F12" w:rsidP="003E1F12">
      <w:pPr>
        <w:suppressAutoHyphens/>
        <w:autoSpaceDE w:val="0"/>
        <w:spacing w:line="100" w:lineRule="atLeast"/>
        <w:ind w:firstLine="540"/>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 xml:space="preserve">2.11. </w:t>
      </w:r>
      <w:r w:rsidRPr="003E1F12">
        <w:rPr>
          <w:rFonts w:eastAsia="Times New Roman CYR" w:cs="Times New Roman CYR"/>
          <w:b/>
          <w:bCs/>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3E1F12">
        <w:rPr>
          <w:rFonts w:eastAsia="Times New Roman" w:cs="Times New Roman"/>
          <w:b/>
          <w:szCs w:val="28"/>
          <w:lang w:eastAsia="ar-SA"/>
        </w:rPr>
        <w:t>«Блечепсинское</w:t>
      </w:r>
      <w:r w:rsidRPr="003E1F12">
        <w:rPr>
          <w:rFonts w:eastAsia="Times New Roman CYR" w:cs="Times New Roman CYR"/>
          <w:b/>
          <w:bCs/>
          <w:szCs w:val="28"/>
          <w:lang w:eastAsia="ar-SA"/>
        </w:rPr>
        <w:t xml:space="preserve"> сельское поселение</w:t>
      </w:r>
      <w:r w:rsidRPr="003E1F12">
        <w:rPr>
          <w:rFonts w:eastAsia="Times New Roman" w:cs="Times New Roman"/>
          <w:b/>
          <w:bCs/>
          <w:szCs w:val="28"/>
          <w:lang w:eastAsia="ar-SA"/>
        </w:rPr>
        <w:t>»</w:t>
      </w:r>
      <w:r w:rsidRPr="003E1F12">
        <w:rPr>
          <w:rFonts w:eastAsia="Times New Roman CYR" w:cs="Times New Roman CYR"/>
          <w:b/>
          <w:bCs/>
          <w:szCs w:val="28"/>
          <w:lang w:eastAsia="ar-SA"/>
        </w:rPr>
        <w:t>.</w:t>
      </w:r>
    </w:p>
    <w:p w:rsidR="003E1F12" w:rsidRPr="003E1F12" w:rsidRDefault="003E1F12" w:rsidP="003E1F12">
      <w:pPr>
        <w:suppressAutoHyphens/>
        <w:spacing w:after="0" w:line="100" w:lineRule="atLeast"/>
        <w:ind w:firstLine="708"/>
        <w:contextualSpacing w:val="0"/>
        <w:jc w:val="both"/>
        <w:rPr>
          <w:rFonts w:eastAsia="Times New Roman CYR" w:cs="Times New Roman CYR"/>
          <w:szCs w:val="28"/>
          <w:lang w:eastAsia="ar-SA"/>
        </w:rPr>
      </w:pPr>
      <w:r w:rsidRPr="003E1F12">
        <w:rPr>
          <w:rFonts w:eastAsia="Times New Roman CYR" w:cs="Times New Roman CYR"/>
          <w:szCs w:val="28"/>
          <w:lang w:eastAsia="ar-SA"/>
        </w:rPr>
        <w:t>Муниципальная услуга предоставляется бесплатно.</w:t>
      </w:r>
    </w:p>
    <w:p w:rsidR="003E1F12" w:rsidRPr="003E1F12" w:rsidRDefault="003E1F12" w:rsidP="003E1F12">
      <w:pPr>
        <w:suppressAutoHyphens/>
        <w:spacing w:after="0" w:line="100" w:lineRule="atLeast"/>
        <w:ind w:firstLine="708"/>
        <w:contextualSpacing w:val="0"/>
        <w:jc w:val="both"/>
        <w:rPr>
          <w:rFonts w:eastAsia="Times New Roman CYR" w:cs="Times New Roman CYR"/>
          <w:szCs w:val="28"/>
          <w:lang w:eastAsia="ar-SA"/>
        </w:rPr>
      </w:pPr>
    </w:p>
    <w:p w:rsidR="003E1F12" w:rsidRPr="003E1F12" w:rsidRDefault="003E1F12" w:rsidP="003E1F12">
      <w:pPr>
        <w:suppressAutoHyphens/>
        <w:autoSpaceDE w:val="0"/>
        <w:spacing w:line="100" w:lineRule="atLeast"/>
        <w:ind w:firstLine="540"/>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 xml:space="preserve">2.12. </w:t>
      </w:r>
      <w:r w:rsidRPr="003E1F12">
        <w:rPr>
          <w:rFonts w:eastAsia="Times New Roman CYR" w:cs="Times New Roman CYR"/>
          <w:b/>
          <w:bCs/>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3E1F12">
        <w:rPr>
          <w:rFonts w:eastAsia="Times New Roman CYR" w:cs="Times New Roman CYR"/>
          <w:szCs w:val="28"/>
          <w:lang w:eastAsia="ar-SA"/>
        </w:rPr>
        <w:t xml:space="preserve"> </w:t>
      </w:r>
      <w:r w:rsidRPr="003E1F12">
        <w:rPr>
          <w:rFonts w:eastAsia="Times New Roman CYR" w:cs="Times New Roman CYR"/>
          <w:b/>
          <w:bCs/>
          <w:szCs w:val="28"/>
          <w:lang w:eastAsia="ar-SA"/>
        </w:rPr>
        <w:t>предоставления муниципальной услуги.</w:t>
      </w:r>
    </w:p>
    <w:p w:rsidR="003E1F12" w:rsidRPr="003E1F12" w:rsidRDefault="003E1F12" w:rsidP="003E1F12">
      <w:pPr>
        <w:suppressAutoHyphens/>
        <w:spacing w:after="0" w:line="100" w:lineRule="atLeast"/>
        <w:contextualSpacing w:val="0"/>
        <w:jc w:val="both"/>
        <w:rPr>
          <w:rFonts w:eastAsia="Times New Roman" w:cs="Times New Roman"/>
          <w:szCs w:val="28"/>
          <w:lang w:eastAsia="ar-SA"/>
        </w:rPr>
      </w:pPr>
      <w:r w:rsidRPr="003E1F12">
        <w:rPr>
          <w:rFonts w:eastAsia="Times New Roman" w:cs="Times New Roman"/>
          <w:szCs w:val="28"/>
          <w:lang w:eastAsia="ar-SA"/>
        </w:rPr>
        <w:tab/>
        <w:t>2.12.1 Максимальный срок ожидания в очереди при подаче запроса о предоставлении муниципальной услуги составляет 15 минут.</w:t>
      </w:r>
    </w:p>
    <w:p w:rsidR="003E1F12" w:rsidRPr="003E1F12" w:rsidRDefault="003E1F12" w:rsidP="003E1F12">
      <w:pPr>
        <w:suppressAutoHyphens/>
        <w:spacing w:after="0" w:line="100" w:lineRule="atLeast"/>
        <w:contextualSpacing w:val="0"/>
        <w:jc w:val="both"/>
        <w:rPr>
          <w:rFonts w:eastAsia="Times New Roman" w:cs="Times New Roman"/>
          <w:szCs w:val="28"/>
          <w:lang w:eastAsia="ar-SA"/>
        </w:rPr>
      </w:pPr>
      <w:r w:rsidRPr="003E1F12">
        <w:rPr>
          <w:rFonts w:eastAsia="Times New Roman" w:cs="Times New Roman"/>
          <w:szCs w:val="28"/>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2.12.2.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3E1F12" w:rsidRPr="003E1F12" w:rsidRDefault="003E1F12" w:rsidP="003E1F12">
      <w:pPr>
        <w:suppressAutoHyphens/>
        <w:autoSpaceDE w:val="0"/>
        <w:spacing w:line="100" w:lineRule="atLeast"/>
        <w:ind w:firstLine="540"/>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 xml:space="preserve">2.13. </w:t>
      </w:r>
      <w:r w:rsidRPr="003E1F12">
        <w:rPr>
          <w:rFonts w:eastAsia="Times New Roman CYR" w:cs="Times New Roman CYR"/>
          <w:b/>
          <w:bCs/>
          <w:szCs w:val="28"/>
          <w:lang w:eastAsia="ar-SA"/>
        </w:rPr>
        <w:t>Срок и порядок регистрации запроса о предоставлении муниципальной услуги</w:t>
      </w:r>
    </w:p>
    <w:p w:rsidR="003E1F12" w:rsidRPr="003E1F12" w:rsidRDefault="003E1F12" w:rsidP="003E1F12">
      <w:pPr>
        <w:suppressAutoHyphens/>
        <w:autoSpaceDE w:val="0"/>
        <w:spacing w:line="100" w:lineRule="atLeast"/>
        <w:ind w:firstLine="540"/>
        <w:contextualSpacing w:val="0"/>
        <w:jc w:val="both"/>
        <w:rPr>
          <w:rFonts w:eastAsia="Times New Roman CYR" w:cs="Times New Roman CYR"/>
          <w:szCs w:val="28"/>
          <w:lang w:eastAsia="ar-SA"/>
        </w:rPr>
      </w:pPr>
      <w:r w:rsidRPr="003E1F12">
        <w:rPr>
          <w:rFonts w:eastAsia="Times New Roman CYR" w:cs="Times New Roman CYR"/>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E1F12" w:rsidRPr="003E1F12" w:rsidRDefault="003E1F12" w:rsidP="003E1F12">
      <w:pPr>
        <w:suppressAutoHyphens/>
        <w:autoSpaceDE w:val="0"/>
        <w:spacing w:line="100" w:lineRule="atLeast"/>
        <w:ind w:firstLine="540"/>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2.13.1. </w:t>
      </w:r>
      <w:r w:rsidRPr="003E1F12">
        <w:rPr>
          <w:rFonts w:eastAsia="Times New Roman CYR" w:cs="Times New Roman CYR"/>
          <w:szCs w:val="28"/>
          <w:lang w:eastAsia="ar-SA"/>
        </w:rPr>
        <w:t>Максимальное время регистрации заявления о предоставлении муниципальной услуги составляет 15 минут.</w:t>
      </w:r>
    </w:p>
    <w:p w:rsidR="003E1F12" w:rsidRPr="003E1F12" w:rsidRDefault="003E1F12" w:rsidP="003E1F12">
      <w:pPr>
        <w:suppressAutoHyphens/>
        <w:autoSpaceDE w:val="0"/>
        <w:spacing w:line="100" w:lineRule="atLeast"/>
        <w:ind w:firstLine="540"/>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2.13.2. </w:t>
      </w:r>
      <w:r w:rsidRPr="003E1F12">
        <w:rPr>
          <w:rFonts w:eastAsia="Times New Roman CYR" w:cs="Times New Roman CYR"/>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3E1F12" w:rsidRPr="003E1F12" w:rsidRDefault="003E1F12" w:rsidP="003E1F12">
      <w:pPr>
        <w:suppressAutoHyphens/>
        <w:autoSpaceDE w:val="0"/>
        <w:spacing w:after="0" w:line="100" w:lineRule="atLeast"/>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ab/>
        <w:t xml:space="preserve">2.14. </w:t>
      </w:r>
      <w:r w:rsidRPr="003E1F12">
        <w:rPr>
          <w:rFonts w:eastAsia="Times New Roman CYR" w:cs="Times New Roman CYR"/>
          <w:b/>
          <w:bCs/>
          <w:szCs w:val="28"/>
          <w:lang w:eastAsia="ar-SA"/>
        </w:rPr>
        <w:t>Требования к помещениям предоставления муниципальной услуги</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2.14.1. </w:t>
      </w:r>
      <w:r w:rsidRPr="003E1F12">
        <w:rPr>
          <w:rFonts w:eastAsia="Times New Roman CYR" w:cs="Times New Roman CYR"/>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2.14.2. </w:t>
      </w:r>
      <w:r w:rsidRPr="003E1F12">
        <w:rPr>
          <w:rFonts w:eastAsia="Times New Roman CYR" w:cs="Times New Roman CYR"/>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2.14.3. </w:t>
      </w:r>
      <w:r w:rsidRPr="003E1F12">
        <w:rPr>
          <w:rFonts w:eastAsia="Times New Roman CYR" w:cs="Times New Roman CYR"/>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график работы (часы приема), контактные телефоны (телефон для справок), электронный адрес официального сайта.</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административный регламент предоставления муниципальной услуги (в текстовом виде);</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перечень, формы документов для заполнения, образцы заполнения документов, бланки для заполнения;</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основания для отказа в предоставлении муниципальной услуги;</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порядок обжалования решений, действий (бездействия) органов, предоставляющих муниципальную услугу, их должностных лиц;</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перечень нормативных правовых актов, регулирующих предоставление муниципальной услуги.</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2.14.4. </w:t>
      </w:r>
      <w:r w:rsidRPr="003E1F12">
        <w:rPr>
          <w:rFonts w:eastAsia="Times New Roman CYR" w:cs="Times New Roman CYR"/>
          <w:szCs w:val="28"/>
          <w:lang w:eastAsia="ar-SA"/>
        </w:rPr>
        <w:t>Кабинеты (кабинки) приема граждан должны быть оборудованы информационными табличками с указанием:</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номера кабинета (кабинки);</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фамилии, имени и отчества должностного лица, осуществляющего прием заявителей;</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дней и часов приема, времени перерыва на обед.</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2.14.5. </w:t>
      </w:r>
      <w:r w:rsidRPr="003E1F12">
        <w:rPr>
          <w:rFonts w:eastAsia="Times New Roman CYR" w:cs="Times New Roman CYR"/>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2.14.6. </w:t>
      </w:r>
      <w:proofErr w:type="gramStart"/>
      <w:r w:rsidRPr="003E1F12">
        <w:rPr>
          <w:rFonts w:eastAsia="Times New Roman CYR" w:cs="Times New Roman CYR"/>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3E1F12">
        <w:rPr>
          <w:rFonts w:eastAsia="Times New Roman" w:cs="Times New Roman"/>
          <w:szCs w:val="28"/>
          <w:lang w:eastAsia="ar-SA"/>
        </w:rPr>
        <w:t>«</w:t>
      </w:r>
      <w:r w:rsidRPr="003E1F12">
        <w:rPr>
          <w:rFonts w:eastAsia="Times New Roman CYR" w:cs="Times New Roman CYR"/>
          <w:szCs w:val="28"/>
          <w:lang w:eastAsia="ar-SA"/>
        </w:rPr>
        <w:t>О социальной защите инвалидов в Российской Федерации</w:t>
      </w:r>
      <w:r w:rsidRPr="003E1F12">
        <w:rPr>
          <w:rFonts w:eastAsia="Times New Roman" w:cs="Times New Roman"/>
          <w:szCs w:val="28"/>
          <w:lang w:eastAsia="ar-SA"/>
        </w:rPr>
        <w:t xml:space="preserve">», </w:t>
      </w:r>
      <w:r w:rsidRPr="003E1F12">
        <w:rPr>
          <w:rFonts w:eastAsia="Times New Roman CYR" w:cs="Times New Roman CYR"/>
          <w:szCs w:val="28"/>
          <w:lang w:eastAsia="ar-SA"/>
        </w:rPr>
        <w:t>и другими законодательными и иными нормативными правовыми</w:t>
      </w:r>
      <w:proofErr w:type="gramEnd"/>
      <w:r w:rsidRPr="003E1F12">
        <w:rPr>
          <w:rFonts w:eastAsia="Times New Roman CYR" w:cs="Times New Roman CYR"/>
          <w:szCs w:val="28"/>
          <w:lang w:eastAsia="ar-SA"/>
        </w:rPr>
        <w:t xml:space="preserve"> актами.</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E1F12" w:rsidRPr="003E1F12" w:rsidRDefault="003E1F12" w:rsidP="003E1F12">
      <w:pPr>
        <w:suppressAutoHyphens/>
        <w:autoSpaceDE w:val="0"/>
        <w:spacing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 </w:t>
      </w:r>
      <w:r w:rsidRPr="003E1F12">
        <w:rPr>
          <w:rFonts w:eastAsia="Times New Roman CYR" w:cs="Times New Roman CYR"/>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3E1F12">
        <w:rPr>
          <w:rFonts w:eastAsia="Times New Roman CYR" w:cs="Times New Roman CYR"/>
          <w:szCs w:val="28"/>
          <w:lang w:eastAsia="ar-SA"/>
        </w:rPr>
        <w:t>это</w:t>
      </w:r>
      <w:proofErr w:type="gramEnd"/>
      <w:r w:rsidRPr="003E1F12">
        <w:rPr>
          <w:rFonts w:eastAsia="Times New Roman CYR" w:cs="Times New Roman CYR"/>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3E1F12" w:rsidRPr="003E1F12" w:rsidRDefault="003E1F12" w:rsidP="003E1F12">
      <w:pPr>
        <w:suppressAutoHyphens/>
        <w:autoSpaceDE w:val="0"/>
        <w:spacing w:after="0" w:line="100" w:lineRule="atLeast"/>
        <w:ind w:firstLine="540"/>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ab/>
        <w:t xml:space="preserve">2.15. </w:t>
      </w:r>
      <w:r w:rsidRPr="003E1F12">
        <w:rPr>
          <w:rFonts w:eastAsia="Times New Roman CYR" w:cs="Times New Roman CYR"/>
          <w:b/>
          <w:bCs/>
          <w:szCs w:val="28"/>
          <w:lang w:eastAsia="ar-SA"/>
        </w:rPr>
        <w:t>Показатели доступности и качества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hd w:val="clear" w:color="auto" w:fill="FFFFFF"/>
        <w:spacing w:after="0" w:line="263" w:lineRule="atLeast"/>
        <w:contextualSpacing w:val="0"/>
        <w:textAlignment w:val="baseline"/>
        <w:rPr>
          <w:rFonts w:eastAsia="Times New Roman" w:cs="Times New Roman"/>
          <w:spacing w:val="2"/>
          <w:szCs w:val="28"/>
          <w:lang w:eastAsia="ru-RU"/>
        </w:rPr>
      </w:pPr>
      <w:r w:rsidRPr="003E1F12">
        <w:rPr>
          <w:rFonts w:eastAsia="Times New Roman" w:cs="Times New Roman"/>
          <w:sz w:val="24"/>
          <w:szCs w:val="28"/>
          <w:lang w:eastAsia="ru-RU"/>
        </w:rPr>
        <w:tab/>
      </w:r>
      <w:r w:rsidRPr="003E1F12">
        <w:rPr>
          <w:rFonts w:eastAsia="Times New Roman" w:cs="Times New Roman"/>
          <w:color w:val="2D2D2D"/>
          <w:spacing w:val="2"/>
          <w:szCs w:val="28"/>
          <w:lang w:eastAsia="ru-RU"/>
        </w:rPr>
        <w:t> </w:t>
      </w:r>
      <w:r w:rsidRPr="003E1F12">
        <w:rPr>
          <w:rFonts w:eastAsia="Times New Roman" w:cs="Times New Roman"/>
          <w:spacing w:val="2"/>
          <w:szCs w:val="28"/>
          <w:lang w:eastAsia="ru-RU"/>
        </w:rPr>
        <w:t>Показателями доступности и качества муниципальной услуги являются:</w:t>
      </w:r>
    </w:p>
    <w:p w:rsidR="003E1F12" w:rsidRPr="003E1F12" w:rsidRDefault="003E1F12" w:rsidP="003E1F12">
      <w:pPr>
        <w:shd w:val="clear" w:color="auto" w:fill="FFFFFF"/>
        <w:spacing w:after="0" w:line="263" w:lineRule="atLeast"/>
        <w:contextualSpacing w:val="0"/>
        <w:textAlignment w:val="baseline"/>
        <w:rPr>
          <w:rFonts w:eastAsia="Times New Roman" w:cs="Times New Roman"/>
          <w:spacing w:val="2"/>
          <w:szCs w:val="28"/>
          <w:lang w:eastAsia="ru-RU"/>
        </w:rPr>
      </w:pPr>
      <w:r w:rsidRPr="003E1F12">
        <w:rPr>
          <w:rFonts w:eastAsia="Times New Roman" w:cs="Times New Roman"/>
          <w:spacing w:val="2"/>
          <w:szCs w:val="28"/>
          <w:lang w:eastAsia="ru-RU"/>
        </w:rPr>
        <w:br/>
        <w:t>- соблюдение сроков предоставления муниципальной услуги;</w:t>
      </w:r>
    </w:p>
    <w:p w:rsidR="003E1F12" w:rsidRPr="003E1F12" w:rsidRDefault="003E1F12" w:rsidP="003E1F12">
      <w:pPr>
        <w:shd w:val="clear" w:color="auto" w:fill="FFFFFF"/>
        <w:spacing w:after="0" w:line="263" w:lineRule="atLeast"/>
        <w:contextualSpacing w:val="0"/>
        <w:textAlignment w:val="baseline"/>
        <w:rPr>
          <w:rFonts w:eastAsia="Times New Roman" w:cs="Times New Roman"/>
          <w:spacing w:val="2"/>
          <w:szCs w:val="28"/>
          <w:lang w:eastAsia="ru-RU"/>
        </w:rPr>
      </w:pPr>
      <w:r w:rsidRPr="003E1F12">
        <w:rPr>
          <w:rFonts w:eastAsia="Times New Roman" w:cs="Times New Roman"/>
          <w:spacing w:val="2"/>
          <w:szCs w:val="28"/>
          <w:lang w:eastAsia="ru-RU"/>
        </w:rPr>
        <w:br/>
        <w:t>- своевременное и полное информирование о ходе предоставления муниципальной услуги;</w:t>
      </w:r>
    </w:p>
    <w:p w:rsidR="003E1F12" w:rsidRPr="003E1F12" w:rsidRDefault="003E1F12" w:rsidP="003E1F12">
      <w:pPr>
        <w:shd w:val="clear" w:color="auto" w:fill="FFFFFF"/>
        <w:spacing w:after="0" w:line="263" w:lineRule="atLeast"/>
        <w:contextualSpacing w:val="0"/>
        <w:textAlignment w:val="baseline"/>
        <w:rPr>
          <w:rFonts w:eastAsia="Times New Roman" w:cs="Times New Roman"/>
          <w:spacing w:val="2"/>
          <w:szCs w:val="28"/>
          <w:lang w:eastAsia="ru-RU"/>
        </w:rPr>
      </w:pPr>
      <w:r w:rsidRPr="003E1F12">
        <w:rPr>
          <w:rFonts w:eastAsia="Times New Roman" w:cs="Times New Roman"/>
          <w:spacing w:val="2"/>
          <w:szCs w:val="28"/>
          <w:lang w:eastAsia="ru-RU"/>
        </w:rPr>
        <w:br/>
        <w:t>- получение муниципальной услуги в электронном виде;</w:t>
      </w:r>
    </w:p>
    <w:p w:rsidR="003E1F12" w:rsidRPr="003E1F12" w:rsidRDefault="003E1F12" w:rsidP="003E1F12">
      <w:pPr>
        <w:shd w:val="clear" w:color="auto" w:fill="FFFFFF"/>
        <w:spacing w:after="0" w:line="263" w:lineRule="atLeast"/>
        <w:contextualSpacing w:val="0"/>
        <w:textAlignment w:val="baseline"/>
        <w:rPr>
          <w:rFonts w:eastAsia="Times New Roman" w:cs="Times New Roman"/>
          <w:spacing w:val="2"/>
          <w:szCs w:val="28"/>
          <w:lang w:eastAsia="ru-RU"/>
        </w:rPr>
      </w:pPr>
      <w:r w:rsidRPr="003E1F12">
        <w:rPr>
          <w:rFonts w:eastAsia="Times New Roman" w:cs="Times New Roman"/>
          <w:spacing w:val="2"/>
          <w:szCs w:val="28"/>
          <w:lang w:eastAsia="ru-RU"/>
        </w:rPr>
        <w:b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3E1F12" w:rsidRPr="003E1F12" w:rsidRDefault="003E1F12" w:rsidP="003E1F12">
      <w:pPr>
        <w:shd w:val="clear" w:color="auto" w:fill="FFFFFF"/>
        <w:spacing w:after="0" w:line="263" w:lineRule="atLeast"/>
        <w:contextualSpacing w:val="0"/>
        <w:textAlignment w:val="baseline"/>
        <w:rPr>
          <w:rFonts w:eastAsia="Times New Roman" w:cs="Times New Roman"/>
          <w:spacing w:val="2"/>
          <w:szCs w:val="28"/>
          <w:lang w:eastAsia="ru-RU"/>
        </w:rPr>
      </w:pPr>
      <w:r w:rsidRPr="003E1F12">
        <w:rPr>
          <w:rFonts w:eastAsia="Times New Roman" w:cs="Times New Roman"/>
          <w:spacing w:val="2"/>
          <w:szCs w:val="28"/>
          <w:lang w:eastAsia="ru-RU"/>
        </w:rPr>
        <w:br/>
        <w:t>Индикатором доступности и качества муниципальной услуги является количество граждан, обратившихся за оказанием муниципальной услуги и получивших ее в установленные сроки в соответствии с действующими нормативными правовыми актами.</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ind w:firstLine="540"/>
        <w:contextualSpacing w:val="0"/>
        <w:jc w:val="both"/>
        <w:rPr>
          <w:rFonts w:eastAsia="Times New Roman CYR" w:cs="Times New Roman CYR"/>
          <w:b/>
          <w:bCs/>
          <w:szCs w:val="28"/>
          <w:lang w:eastAsia="ar-SA"/>
        </w:rPr>
      </w:pPr>
      <w:r w:rsidRPr="003E1F12">
        <w:rPr>
          <w:rFonts w:eastAsia="Times New Roman" w:cs="Times New Roman"/>
          <w:b/>
          <w:bCs/>
          <w:szCs w:val="28"/>
          <w:lang w:val="en-US" w:eastAsia="ar-SA"/>
        </w:rPr>
        <w:t>III</w:t>
      </w:r>
      <w:r w:rsidRPr="003E1F12">
        <w:rPr>
          <w:rFonts w:eastAsia="Times New Roman" w:cs="Times New Roman"/>
          <w:b/>
          <w:bCs/>
          <w:szCs w:val="28"/>
          <w:lang w:eastAsia="ar-SA"/>
        </w:rPr>
        <w:t xml:space="preserve">. </w:t>
      </w:r>
      <w:r w:rsidRPr="003E1F12">
        <w:rPr>
          <w:rFonts w:eastAsia="Times New Roman CYR" w:cs="Times New Roman CYR"/>
          <w:b/>
          <w:bCs/>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3E1F12" w:rsidRPr="003E1F12" w:rsidRDefault="003E1F12" w:rsidP="003E1F12">
      <w:pPr>
        <w:suppressAutoHyphens/>
        <w:autoSpaceDE w:val="0"/>
        <w:spacing w:after="0" w:line="100" w:lineRule="atLeast"/>
        <w:ind w:firstLine="540"/>
        <w:contextualSpacing w:val="0"/>
        <w:jc w:val="both"/>
        <w:rPr>
          <w:rFonts w:eastAsia="Times New Roman" w:cs="Times New Roman"/>
          <w:szCs w:val="28"/>
          <w:lang w:eastAsia="ar-SA"/>
        </w:rPr>
      </w:pPr>
    </w:p>
    <w:p w:rsidR="003E1F12" w:rsidRPr="003E1F12" w:rsidRDefault="003E1F12" w:rsidP="003E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3E1F12">
        <w:rPr>
          <w:rFonts w:eastAsia="Times New Roman" w:cs="Times New Roman"/>
          <w:bCs/>
          <w:szCs w:val="28"/>
          <w:lang w:eastAsia="ar-SA"/>
        </w:rPr>
        <w:t>3. Описание последовательности действий при предоставлении муниципальной услуги.</w:t>
      </w:r>
    </w:p>
    <w:p w:rsidR="003E1F12" w:rsidRPr="003E1F12" w:rsidRDefault="003E1F12" w:rsidP="003E1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pacing w:val="-6"/>
          <w:szCs w:val="28"/>
          <w:lang w:eastAsia="ar-SA"/>
        </w:rPr>
      </w:pPr>
      <w:r w:rsidRPr="003E1F12">
        <w:rPr>
          <w:rFonts w:eastAsia="Times New Roman" w:cs="Times New Roman"/>
          <w:spacing w:val="-6"/>
          <w:szCs w:val="28"/>
          <w:lang w:eastAsia="ar-SA"/>
        </w:rPr>
        <w:t xml:space="preserve">Описание </w:t>
      </w:r>
      <w:proofErr w:type="gramStart"/>
      <w:r w:rsidRPr="003E1F12">
        <w:rPr>
          <w:rFonts w:eastAsia="Times New Roman" w:cs="Times New Roman"/>
          <w:spacing w:val="-6"/>
          <w:szCs w:val="28"/>
          <w:lang w:eastAsia="ar-SA"/>
        </w:rPr>
        <w:t>последовательности прохождения процедуры предоставления муниципальной услуги</w:t>
      </w:r>
      <w:proofErr w:type="gramEnd"/>
      <w:r w:rsidRPr="003E1F12">
        <w:rPr>
          <w:rFonts w:eastAsia="Times New Roman" w:cs="Times New Roman"/>
          <w:spacing w:val="-6"/>
          <w:szCs w:val="28"/>
          <w:lang w:eastAsia="ar-SA"/>
        </w:rPr>
        <w:t xml:space="preserve"> представлено в блок – схеме (</w:t>
      </w:r>
      <w:hyperlink r:id="rId17" w:anchor="pril6" w:history="1">
        <w:r w:rsidRPr="003E1F12">
          <w:rPr>
            <w:rFonts w:eastAsia="Times New Roman" w:cs="Times New Roman"/>
            <w:szCs w:val="28"/>
          </w:rPr>
          <w:t xml:space="preserve">Приложение </w:t>
        </w:r>
      </w:hyperlink>
      <w:r w:rsidRPr="003E1F12">
        <w:rPr>
          <w:rFonts w:eastAsia="Times New Roman" w:cs="Times New Roman"/>
          <w:spacing w:val="-6"/>
          <w:szCs w:val="28"/>
          <w:lang w:eastAsia="ar-SA"/>
        </w:rPr>
        <w:t>№ 1 к Административному регламенту).</w:t>
      </w:r>
    </w:p>
    <w:p w:rsidR="003E1F12" w:rsidRPr="003E1F12" w:rsidRDefault="003E1F12" w:rsidP="003E1F12">
      <w:pPr>
        <w:tabs>
          <w:tab w:val="left" w:pos="0"/>
          <w:tab w:val="left" w:pos="1080"/>
        </w:tabs>
        <w:suppressAutoHyphens/>
        <w:spacing w:after="0" w:line="100" w:lineRule="atLeast"/>
        <w:ind w:firstLine="709"/>
        <w:contextualSpacing w:val="0"/>
        <w:jc w:val="both"/>
        <w:rPr>
          <w:rFonts w:eastAsia="Times New Roman" w:cs="Times New Roman"/>
          <w:szCs w:val="28"/>
          <w:lang w:eastAsia="ar-SA"/>
        </w:rPr>
      </w:pPr>
      <w:r w:rsidRPr="003E1F12">
        <w:rPr>
          <w:rFonts w:eastAsia="Times New Roman" w:cs="Times New Roman"/>
          <w:szCs w:val="28"/>
          <w:lang w:eastAsia="ar-SA"/>
        </w:rPr>
        <w:t>Предоставление муниципальной услуги включает в себя следующие административные процедуры:</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1) прием заявления и документов, их регистрация;</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2) формирование и направление межведомственного запроса;</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3) рассмотрение заявления и принятие решения о предоставлении или об отказе в предоставлении муниципальной услуги;</w:t>
      </w:r>
    </w:p>
    <w:p w:rsidR="003E1F12" w:rsidRPr="003E1F12" w:rsidRDefault="003E1F12" w:rsidP="003E1F12">
      <w:pPr>
        <w:widowControl w:val="0"/>
        <w:suppressAutoHyphens/>
        <w:autoSpaceDE w:val="0"/>
        <w:spacing w:after="0" w:line="240" w:lineRule="auto"/>
        <w:ind w:firstLine="540"/>
        <w:contextualSpacing w:val="0"/>
        <w:jc w:val="both"/>
        <w:rPr>
          <w:rFonts w:eastAsia="Arial" w:cs="Times New Roman"/>
          <w:kern w:val="1"/>
          <w:szCs w:val="28"/>
          <w:lang w:eastAsia="ar-SA"/>
        </w:rPr>
      </w:pPr>
      <w:r w:rsidRPr="003E1F12">
        <w:rPr>
          <w:rFonts w:eastAsia="Arial" w:cs="Times New Roman"/>
          <w:kern w:val="1"/>
          <w:szCs w:val="28"/>
          <w:lang w:eastAsia="ar-SA"/>
        </w:rPr>
        <w:t xml:space="preserve">4) выдача (направление)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 </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3.1. Прием заявления и документов, их регистрация.</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Основанием для начала административной процедуры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При личном обращении заявителя, при направлении заявления почтой, через Единый портал государственных и муниципальных услуг (функций) должностное лицо администрации, ответственное за прием и регистрацию заявления о предоставлении муниципальной услуги и документов, при приеме заявления:</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1) устанавливает предмет обращения, личность заявителя (полномочия представителя заявителя);</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2) вносит запись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 xml:space="preserve">Если заявление и документы, указанные в </w:t>
      </w:r>
      <w:hyperlink w:anchor="Par110" w:history="1">
        <w:r w:rsidRPr="003E1F12">
          <w:rPr>
            <w:rFonts w:eastAsia="Times New Roman" w:cs="Times New Roman"/>
            <w:color w:val="000080"/>
            <w:szCs w:val="20"/>
            <w:u w:val="single"/>
          </w:rPr>
          <w:t>п. 2.6.2</w:t>
        </w:r>
      </w:hyperlink>
      <w:r w:rsidRPr="003E1F12">
        <w:rPr>
          <w:rFonts w:eastAsia="Times New Roman" w:cs="Times New Roman"/>
          <w:szCs w:val="28"/>
          <w:lang w:eastAsia="ar-SA"/>
        </w:rPr>
        <w:t xml:space="preserve"> настоящего Регламента, представляются Заявителем (представителем Заявителя) в Администрацию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В случае</w:t>
      </w:r>
      <w:proofErr w:type="gramStart"/>
      <w:r w:rsidRPr="003E1F12">
        <w:rPr>
          <w:rFonts w:eastAsia="Times New Roman" w:cs="Times New Roman"/>
          <w:szCs w:val="28"/>
          <w:lang w:eastAsia="ar-SA"/>
        </w:rPr>
        <w:t>,</w:t>
      </w:r>
      <w:proofErr w:type="gramEnd"/>
      <w:r w:rsidRPr="003E1F12">
        <w:rPr>
          <w:rFonts w:eastAsia="Times New Roman" w:cs="Times New Roman"/>
          <w:szCs w:val="28"/>
          <w:lang w:eastAsia="ar-SA"/>
        </w:rPr>
        <w:t xml:space="preserve"> если заявление и документы, указанные в </w:t>
      </w:r>
      <w:hyperlink w:anchor="Par110" w:history="1">
        <w:r w:rsidRPr="003E1F12">
          <w:rPr>
            <w:rFonts w:eastAsia="Times New Roman" w:cs="Times New Roman"/>
            <w:color w:val="000080"/>
            <w:szCs w:val="20"/>
            <w:u w:val="single"/>
          </w:rPr>
          <w:t>п. 2.6.2</w:t>
        </w:r>
      </w:hyperlink>
      <w:r w:rsidRPr="003E1F12">
        <w:rPr>
          <w:rFonts w:eastAsia="Times New Roman" w:cs="Times New Roman"/>
          <w:szCs w:val="28"/>
          <w:lang w:eastAsia="ar-SA"/>
        </w:rPr>
        <w:t xml:space="preserve"> настоящего Регламента, представлены в Администрацию посредством почтового отправления или представлены Заявителем (представителем Заявителя)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proofErr w:type="gramStart"/>
      <w:r w:rsidRPr="003E1F12">
        <w:rPr>
          <w:rFonts w:eastAsia="Times New Roman" w:cs="Times New Roman"/>
          <w:szCs w:val="28"/>
          <w:lang w:eastAsia="ar-SA"/>
        </w:rPr>
        <w:t xml:space="preserve">Получение заявления и документов, указанных в </w:t>
      </w:r>
      <w:hyperlink w:anchor="Par110" w:history="1">
        <w:r w:rsidRPr="003E1F12">
          <w:rPr>
            <w:rFonts w:eastAsia="Times New Roman" w:cs="Times New Roman"/>
            <w:color w:val="000080"/>
            <w:szCs w:val="20"/>
            <w:u w:val="single"/>
          </w:rPr>
          <w:t>п. 2.6.2</w:t>
        </w:r>
      </w:hyperlink>
      <w:r w:rsidRPr="003E1F12">
        <w:rPr>
          <w:rFonts w:eastAsia="Times New Roman" w:cs="Times New Roman"/>
          <w:szCs w:val="28"/>
          <w:lang w:eastAsia="ar-SA"/>
        </w:rPr>
        <w:t xml:space="preserve"> 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proofErr w:type="gramStart"/>
      <w:r w:rsidRPr="003E1F12">
        <w:rPr>
          <w:rFonts w:eastAsia="Times New Roman" w:cs="Times New Roman"/>
          <w:szCs w:val="28"/>
          <w:lang w:eastAsia="ar-SA"/>
        </w:rPr>
        <w:t xml:space="preserve">Сообщение о получении заявления и документов, указанных в </w:t>
      </w:r>
      <w:hyperlink w:anchor="Par110" w:history="1">
        <w:r w:rsidRPr="003E1F12">
          <w:rPr>
            <w:rFonts w:eastAsia="Times New Roman" w:cs="Times New Roman"/>
            <w:color w:val="000080"/>
            <w:szCs w:val="20"/>
            <w:u w:val="single"/>
          </w:rPr>
          <w:t>п. 2.6.2</w:t>
        </w:r>
      </w:hyperlink>
      <w:r w:rsidRPr="003E1F12">
        <w:rPr>
          <w:rFonts w:eastAsia="Times New Roman" w:cs="Times New Roman"/>
          <w:szCs w:val="28"/>
          <w:lang w:eastAsia="ar-SA"/>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 xml:space="preserve">Сообщение о получении заявления и документов, указанных в </w:t>
      </w:r>
      <w:hyperlink w:anchor="Par110" w:history="1">
        <w:r w:rsidRPr="003E1F12">
          <w:rPr>
            <w:rFonts w:eastAsia="Times New Roman" w:cs="Times New Roman"/>
            <w:color w:val="000080"/>
            <w:szCs w:val="20"/>
            <w:u w:val="single"/>
          </w:rPr>
          <w:t>п. 2.6.2</w:t>
        </w:r>
      </w:hyperlink>
      <w:r w:rsidRPr="003E1F12">
        <w:rPr>
          <w:rFonts w:eastAsia="Times New Roman" w:cs="Times New Roman"/>
          <w:szCs w:val="28"/>
          <w:lang w:eastAsia="ar-SA"/>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Критерии принятия решения - поступление (направление) заявления о предоставлении муниципальной услуги.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Результат административной процедуры - прием и регистрация заявления с прилагаемыми документами.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Способ фиксации результата административной процедуры - регистрация заявления в журнале входящей корреспонденции.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3.2. Формирование и направление межведомственного запроса.</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 xml:space="preserve">Основанием для осуществления административной процедуры, связанной с формированием и направлением межведомственных запросов, является прием заявления о предоставлении муниципальной услуги и отсутствие документов, необходимых для предоставления муниципальной услуги, предусмотренных </w:t>
      </w:r>
      <w:hyperlink w:anchor="Par110" w:history="1">
        <w:r w:rsidRPr="003E1F12">
          <w:rPr>
            <w:rFonts w:eastAsia="Times New Roman" w:cs="Times New Roman"/>
            <w:color w:val="000080"/>
            <w:szCs w:val="20"/>
            <w:u w:val="single"/>
          </w:rPr>
          <w:t>пунктом 2.6.2</w:t>
        </w:r>
      </w:hyperlink>
      <w:r w:rsidRPr="003E1F12">
        <w:rPr>
          <w:rFonts w:eastAsia="Times New Roman" w:cs="Times New Roman"/>
          <w:szCs w:val="28"/>
          <w:lang w:eastAsia="ar-SA"/>
        </w:rPr>
        <w:t xml:space="preserve"> настоящего Регламента.</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В течение двух рабочих дней, следующих за днем обращения, документы, необходимые для предоставления муниципальной услуги, запрашиваются должностным лицом Администрации, ответственным за направление запросов в соответствии с настоящим Регламентом.</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proofErr w:type="gramStart"/>
      <w:r w:rsidRPr="003E1F12">
        <w:rPr>
          <w:rFonts w:eastAsia="Times New Roman" w:cs="Times New Roman"/>
          <w:szCs w:val="28"/>
          <w:lang w:eastAsia="ar-SA"/>
        </w:rPr>
        <w:t xml:space="preserve">Согласно </w:t>
      </w:r>
      <w:hyperlink r:id="rId18" w:history="1">
        <w:r w:rsidRPr="003E1F12">
          <w:rPr>
            <w:rFonts w:eastAsia="Times New Roman" w:cs="Times New Roman"/>
            <w:color w:val="000080"/>
            <w:szCs w:val="20"/>
            <w:u w:val="single"/>
          </w:rPr>
          <w:t>статье 7.2</w:t>
        </w:r>
      </w:hyperlink>
      <w:r w:rsidRPr="003E1F12">
        <w:rPr>
          <w:rFonts w:eastAsia="Times New Roman" w:cs="Times New Roman"/>
          <w:szCs w:val="28"/>
          <w:lang w:eastAsia="ar-SA"/>
        </w:rPr>
        <w:t xml:space="preserve"> Федерального закона от 27.07.2010 N 210-ФЗ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w:t>
      </w:r>
      <w:proofErr w:type="gramEnd"/>
      <w:r w:rsidRPr="003E1F12">
        <w:rPr>
          <w:rFonts w:eastAsia="Times New Roman" w:cs="Times New Roman"/>
          <w:szCs w:val="28"/>
          <w:lang w:eastAsia="ar-SA"/>
        </w:rPr>
        <w:t xml:space="preserve">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Результатом административной процедуры является получение Администрацией документов, необходимых для предоставления муниципальной услуги.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Способ фиксации результата административной процедуры - регистрация ответа на межведомственный запрос в журнале регистрации входящей корреспонденции.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3.3. Рассмотрение заявления и принятие решения о предоставлении (об отказе в предоставлении) муниципальной услуги.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Основанием для начала исполнения административной процедуры является поступление в Администрацию документов на основании межведомственного запроса.</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Должностное лицо Администрации, ответственное за предоставление муниципальной услуги, изучает заявление и документы, представленные Заявителем, а также документы, поступившие в результате межведомственного взаимодействия.</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 xml:space="preserve">В случае отсутствия оснований для отказа в предоставлении муниципальной услуги, предусмотренных </w:t>
      </w:r>
      <w:hyperlink w:anchor="Par134" w:history="1">
        <w:r w:rsidRPr="003E1F12">
          <w:rPr>
            <w:rFonts w:eastAsia="Times New Roman" w:cs="Times New Roman"/>
            <w:color w:val="000080"/>
            <w:szCs w:val="20"/>
            <w:u w:val="single"/>
          </w:rPr>
          <w:t>пунктом 2.8</w:t>
        </w:r>
      </w:hyperlink>
      <w:r w:rsidRPr="003E1F12">
        <w:rPr>
          <w:rFonts w:eastAsia="Times New Roman" w:cs="Times New Roman"/>
          <w:szCs w:val="28"/>
          <w:lang w:eastAsia="ar-SA"/>
        </w:rPr>
        <w:t xml:space="preserve"> настоящего Регламента, должностное лицо Администрации, ответственное за предоставление муниципальной услуги, готовит проект решения о присвоении (изменении, аннулировании) адреса объекту адресации.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При установлении оснований для отказа в предоставлении муниципальной услуги специалист Администрации готовит проект мотивированного решения об отказе в присвоении (изменении, аннулировании) адреса объекту адресации.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 xml:space="preserve">Проект направляется главе администрации для принятия решения о предоставлении (отказе в предоставлении) муниципальной услуги. При принятии решения должностное лицо руководствуется </w:t>
      </w:r>
      <w:hyperlink r:id="rId19" w:history="1">
        <w:r w:rsidRPr="003E1F12">
          <w:rPr>
            <w:rFonts w:eastAsia="Times New Roman" w:cs="Times New Roman"/>
            <w:color w:val="000080"/>
            <w:szCs w:val="20"/>
            <w:u w:val="single"/>
          </w:rPr>
          <w:t>Правилами</w:t>
        </w:r>
      </w:hyperlink>
      <w:r w:rsidRPr="003E1F12">
        <w:rPr>
          <w:rFonts w:eastAsia="Times New Roman" w:cs="Times New Roman"/>
          <w:szCs w:val="28"/>
          <w:lang w:eastAsia="ar-SA"/>
        </w:rPr>
        <w:t>.</w:t>
      </w:r>
    </w:p>
    <w:p w:rsidR="003E1F12" w:rsidRPr="003E1F12" w:rsidRDefault="003E1F12" w:rsidP="003E1F12">
      <w:pPr>
        <w:widowControl w:val="0"/>
        <w:suppressAutoHyphens/>
        <w:autoSpaceDE w:val="0"/>
        <w:spacing w:after="0" w:line="240" w:lineRule="auto"/>
        <w:ind w:firstLine="540"/>
        <w:contextualSpacing w:val="0"/>
        <w:jc w:val="both"/>
        <w:rPr>
          <w:rFonts w:eastAsia="Arial" w:cs="Times New Roman"/>
          <w:kern w:val="1"/>
          <w:szCs w:val="28"/>
          <w:lang w:eastAsia="ar-SA"/>
        </w:rPr>
      </w:pPr>
      <w:r w:rsidRPr="003E1F12">
        <w:rPr>
          <w:rFonts w:eastAsia="Arial" w:cs="Times New Roman"/>
          <w:kern w:val="1"/>
          <w:szCs w:val="28"/>
          <w:lang w:eastAsia="ar-SA"/>
        </w:rPr>
        <w:t xml:space="preserve">Решение о присвоении (изменении, аннулировании) адреса объекта адресации или решение об отказе в присвоении (изменении, аннулировании) адреса объекта адресации должно соответствовать требованиям, предъявляемым </w:t>
      </w:r>
      <w:hyperlink r:id="rId20" w:history="1">
        <w:r w:rsidRPr="003E1F12">
          <w:rPr>
            <w:rFonts w:eastAsia="Arial" w:cs="Times New Roman"/>
            <w:kern w:val="1"/>
            <w:szCs w:val="28"/>
          </w:rPr>
          <w:t>Правилами</w:t>
        </w:r>
      </w:hyperlink>
      <w:r w:rsidRPr="003E1F12">
        <w:rPr>
          <w:rFonts w:eastAsia="Arial" w:cs="Times New Roman"/>
          <w:kern w:val="1"/>
          <w:szCs w:val="28"/>
          <w:lang w:eastAsia="ar-SA"/>
        </w:rPr>
        <w:t>.</w:t>
      </w:r>
      <w:r w:rsidRPr="003E1F12">
        <w:rPr>
          <w:rFonts w:eastAsia="Arial" w:cs="Times New Roman"/>
          <w:color w:val="FF0000"/>
          <w:kern w:val="1"/>
          <w:szCs w:val="28"/>
          <w:lang w:eastAsia="ar-SA"/>
        </w:rPr>
        <w:t xml:space="preserve"> </w:t>
      </w:r>
      <w:r w:rsidRPr="003E1F12">
        <w:rPr>
          <w:rFonts w:eastAsia="Arial" w:cs="Times New Roman"/>
          <w:kern w:val="1"/>
          <w:szCs w:val="28"/>
          <w:lang w:eastAsia="ar-SA"/>
        </w:rPr>
        <w:t xml:space="preserve">Примерная форма решения об отказе в присвоении объекту адресации адреса или аннулировании его адреса представлена согласно </w:t>
      </w:r>
      <w:hyperlink w:anchor="Par570" w:history="1">
        <w:r w:rsidRPr="003E1F12">
          <w:rPr>
            <w:rFonts w:eastAsia="Arial" w:cs="Times New Roman"/>
            <w:kern w:val="1"/>
            <w:szCs w:val="28"/>
          </w:rPr>
          <w:t>приложению, N 3.</w:t>
        </w:r>
      </w:hyperlink>
      <w:r w:rsidRPr="003E1F12">
        <w:rPr>
          <w:rFonts w:eastAsia="Arial" w:cs="Times New Roman"/>
          <w:kern w:val="1"/>
          <w:szCs w:val="28"/>
          <w:lang w:eastAsia="ar-SA"/>
        </w:rPr>
        <w:t xml:space="preserve"> </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 xml:space="preserve">Критерии принятия решения: наличие либо отсутствие оснований для отказа в предоставлении муниципальной услуги, предусмотренных </w:t>
      </w:r>
      <w:hyperlink w:anchor="Par134" w:history="1">
        <w:r w:rsidRPr="003E1F12">
          <w:rPr>
            <w:rFonts w:eastAsia="Times New Roman" w:cs="Times New Roman"/>
            <w:color w:val="000080"/>
            <w:szCs w:val="20"/>
            <w:u w:val="single"/>
          </w:rPr>
          <w:t>пунктом 2.8</w:t>
        </w:r>
      </w:hyperlink>
      <w:r w:rsidRPr="003E1F12">
        <w:rPr>
          <w:rFonts w:eastAsia="Times New Roman" w:cs="Times New Roman"/>
          <w:szCs w:val="28"/>
          <w:lang w:eastAsia="ar-SA"/>
        </w:rPr>
        <w:t xml:space="preserve"> настоящего Регламента.</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Срок исполнения административной процедуры - 5 дней</w:t>
      </w:r>
      <w:r w:rsidR="00FA69E0">
        <w:rPr>
          <w:rFonts w:eastAsia="Times New Roman" w:cs="Times New Roman"/>
          <w:szCs w:val="28"/>
          <w:lang w:eastAsia="ar-SA"/>
        </w:rPr>
        <w:t>,</w:t>
      </w:r>
      <w:r w:rsidRPr="003E1F12">
        <w:rPr>
          <w:rFonts w:eastAsia="Times New Roman" w:cs="Times New Roman"/>
          <w:szCs w:val="28"/>
          <w:lang w:eastAsia="ar-SA"/>
        </w:rPr>
        <w:t xml:space="preserve"> </w:t>
      </w:r>
      <w:proofErr w:type="gramStart"/>
      <w:r w:rsidRPr="003E1F12">
        <w:rPr>
          <w:rFonts w:eastAsia="Times New Roman" w:cs="Times New Roman"/>
          <w:szCs w:val="28"/>
          <w:lang w:eastAsia="ar-SA"/>
        </w:rPr>
        <w:t>с даты поступления</w:t>
      </w:r>
      <w:proofErr w:type="gramEnd"/>
      <w:r w:rsidRPr="003E1F12">
        <w:rPr>
          <w:rFonts w:eastAsia="Times New Roman" w:cs="Times New Roman"/>
          <w:szCs w:val="28"/>
          <w:lang w:eastAsia="ar-SA"/>
        </w:rPr>
        <w:t xml:space="preserve"> документов по межведомственному запросу.</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Результат административной процедуры - принятие решения о предоставлении (отказе в предоставлении) муниципальной услуги.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Способ фиксации результата административной процедуры - подписанное главой администрации решение о присвоении (изменении, аннулировании) адреса объекта адресации или решение об отказе в присвоении (изменении, аннулировании) адреса объекта адресации.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3.4. Выдача Заявителю решения о присвоении (изменении, аннулировании) адреса объекта адресации (решение об отказе в присвоении (изменении, аннулировании) адреса объекта адресации).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Основанием для начала административной процедуры является принятие Администрацией решения о присвоении (изменении, аннулировании) адреса объекта адресации или решения об отказе в присвоении (изменении, аннулировании) адреса объекта адресации.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w:t>
      </w:r>
      <w:hyperlink r:id="rId21" w:history="1">
        <w:r w:rsidRPr="003E1F12">
          <w:rPr>
            <w:rFonts w:eastAsia="Times New Roman" w:cs="Times New Roman"/>
            <w:color w:val="000080"/>
            <w:szCs w:val="20"/>
            <w:u w:val="single"/>
          </w:rPr>
          <w:t>пунктах 37</w:t>
        </w:r>
      </w:hyperlink>
      <w:r w:rsidRPr="003E1F12">
        <w:rPr>
          <w:rFonts w:eastAsia="Times New Roman" w:cs="Times New Roman"/>
          <w:szCs w:val="28"/>
          <w:lang w:eastAsia="ar-SA"/>
        </w:rPr>
        <w:t xml:space="preserve"> и </w:t>
      </w:r>
      <w:hyperlink r:id="rId22" w:history="1">
        <w:r w:rsidRPr="003E1F12">
          <w:rPr>
            <w:rFonts w:eastAsia="Times New Roman" w:cs="Times New Roman"/>
            <w:color w:val="000080"/>
            <w:szCs w:val="20"/>
            <w:u w:val="single"/>
          </w:rPr>
          <w:t>38</w:t>
        </w:r>
      </w:hyperlink>
      <w:r w:rsidRPr="003E1F12">
        <w:rPr>
          <w:rFonts w:eastAsia="Times New Roman" w:cs="Times New Roman"/>
          <w:szCs w:val="28"/>
          <w:lang w:eastAsia="ar-SA"/>
        </w:rPr>
        <w:t xml:space="preserve"> Правил;</w:t>
      </w:r>
    </w:p>
    <w:p w:rsidR="003E1F12" w:rsidRPr="003E1F12" w:rsidRDefault="003E1F12" w:rsidP="003E1F12">
      <w:pPr>
        <w:widowControl w:val="0"/>
        <w:suppressAutoHyphens/>
        <w:autoSpaceDE w:val="0"/>
        <w:spacing w:after="0" w:line="240" w:lineRule="auto"/>
        <w:ind w:firstLine="540"/>
        <w:contextualSpacing w:val="0"/>
        <w:jc w:val="both"/>
        <w:rPr>
          <w:rFonts w:eastAsia="Times New Roman" w:cs="Times New Roman"/>
          <w:szCs w:val="28"/>
          <w:lang w:eastAsia="ar-SA"/>
        </w:rPr>
      </w:pPr>
      <w:r w:rsidRPr="003E1F12">
        <w:rPr>
          <w:rFonts w:eastAsia="Times New Roman" w:cs="Times New Roman"/>
          <w:szCs w:val="28"/>
          <w:lang w:eastAsia="ar-SA"/>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w:t>
      </w:r>
      <w:r w:rsidR="00FA69E0">
        <w:rPr>
          <w:rFonts w:eastAsia="Times New Roman" w:cs="Times New Roman"/>
          <w:szCs w:val="28"/>
          <w:lang w:eastAsia="ar-SA"/>
        </w:rPr>
        <w:t>,</w:t>
      </w:r>
      <w:r w:rsidRPr="003E1F12">
        <w:rPr>
          <w:rFonts w:eastAsia="Times New Roman" w:cs="Times New Roman"/>
          <w:szCs w:val="28"/>
          <w:lang w:eastAsia="ar-SA"/>
        </w:rPr>
        <w:t xml:space="preserve"> со дня истечения установленного </w:t>
      </w:r>
      <w:hyperlink r:id="rId23" w:history="1">
        <w:r w:rsidRPr="003E1F12">
          <w:rPr>
            <w:rFonts w:eastAsia="Times New Roman" w:cs="Times New Roman"/>
            <w:color w:val="000080"/>
            <w:szCs w:val="20"/>
            <w:u w:val="single"/>
          </w:rPr>
          <w:t>пунктами 37</w:t>
        </w:r>
      </w:hyperlink>
      <w:r w:rsidRPr="003E1F12">
        <w:rPr>
          <w:rFonts w:eastAsia="Times New Roman" w:cs="Times New Roman"/>
          <w:szCs w:val="28"/>
          <w:lang w:eastAsia="ar-SA"/>
        </w:rPr>
        <w:t xml:space="preserve"> и </w:t>
      </w:r>
      <w:hyperlink r:id="rId24" w:history="1">
        <w:r w:rsidRPr="003E1F12">
          <w:rPr>
            <w:rFonts w:eastAsia="Times New Roman" w:cs="Times New Roman"/>
            <w:color w:val="000080"/>
            <w:szCs w:val="20"/>
            <w:u w:val="single"/>
          </w:rPr>
          <w:t>38</w:t>
        </w:r>
      </w:hyperlink>
      <w:r w:rsidRPr="003E1F12">
        <w:rPr>
          <w:rFonts w:eastAsia="Times New Roman" w:cs="Times New Roman"/>
          <w:szCs w:val="28"/>
          <w:lang w:eastAsia="ar-SA"/>
        </w:rPr>
        <w:t xml:space="preserve"> Правил срока посредством почтового отправления по указанному в заявлении почтовому адресу.</w:t>
      </w:r>
    </w:p>
    <w:p w:rsidR="003E1F12" w:rsidRPr="003E1F12" w:rsidRDefault="003E1F12" w:rsidP="003E1F12">
      <w:pPr>
        <w:tabs>
          <w:tab w:val="left" w:pos="0"/>
          <w:tab w:val="left" w:pos="1080"/>
        </w:tabs>
        <w:suppressAutoHyphens/>
        <w:autoSpaceDE w:val="0"/>
        <w:spacing w:after="0" w:line="100" w:lineRule="atLeast"/>
        <w:ind w:firstLine="567"/>
        <w:contextualSpacing w:val="0"/>
        <w:jc w:val="both"/>
        <w:rPr>
          <w:rFonts w:eastAsia="Times New Roman" w:cs="Times New Roman"/>
          <w:b/>
          <w:bCs/>
          <w:szCs w:val="28"/>
          <w:lang w:eastAsia="ar-SA"/>
        </w:rPr>
      </w:pPr>
    </w:p>
    <w:p w:rsidR="003E1F12" w:rsidRPr="003E1F12" w:rsidRDefault="003E1F12" w:rsidP="003E1F12">
      <w:pPr>
        <w:suppressAutoHyphens/>
        <w:autoSpaceDE w:val="0"/>
        <w:spacing w:after="0" w:line="100" w:lineRule="atLeast"/>
        <w:contextualSpacing w:val="0"/>
        <w:jc w:val="center"/>
        <w:rPr>
          <w:rFonts w:eastAsia="Times New Roman CYR" w:cs="Times New Roman CYR"/>
          <w:b/>
          <w:bCs/>
          <w:szCs w:val="28"/>
          <w:lang w:eastAsia="ar-SA"/>
        </w:rPr>
      </w:pPr>
      <w:r w:rsidRPr="003E1F12">
        <w:rPr>
          <w:rFonts w:eastAsia="Times New Roman" w:cs="Times New Roman"/>
          <w:b/>
          <w:bCs/>
          <w:szCs w:val="28"/>
          <w:lang w:val="en-US" w:eastAsia="ar-SA"/>
        </w:rPr>
        <w:t>IV</w:t>
      </w:r>
      <w:r w:rsidRPr="003E1F12">
        <w:rPr>
          <w:rFonts w:eastAsia="Times New Roman" w:cs="Times New Roman"/>
          <w:b/>
          <w:bCs/>
          <w:szCs w:val="28"/>
          <w:lang w:eastAsia="ar-SA"/>
        </w:rPr>
        <w:t xml:space="preserve">. </w:t>
      </w:r>
      <w:r w:rsidRPr="003E1F12">
        <w:rPr>
          <w:rFonts w:eastAsia="Times New Roman CYR" w:cs="Times New Roman CYR"/>
          <w:b/>
          <w:bCs/>
          <w:szCs w:val="28"/>
          <w:lang w:eastAsia="ar-SA"/>
        </w:rPr>
        <w:t>ФОРМЫ КОНТРОЛЯ ЗА ИСПОЛНЕНИЕМ АДМИНИСТРАТИВНОГО РЕГЛАМЕНТА</w:t>
      </w:r>
    </w:p>
    <w:p w:rsidR="003E1F12" w:rsidRPr="003E1F12" w:rsidRDefault="003E1F12" w:rsidP="003E1F12">
      <w:pPr>
        <w:suppressAutoHyphens/>
        <w:autoSpaceDE w:val="0"/>
        <w:spacing w:after="0" w:line="100" w:lineRule="atLeast"/>
        <w:contextualSpacing w:val="0"/>
        <w:jc w:val="both"/>
        <w:rPr>
          <w:rFonts w:eastAsia="Times New Roman" w:cs="Times New Roman"/>
          <w:b/>
          <w:bCs/>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ab/>
        <w:t xml:space="preserve">4.1. </w:t>
      </w:r>
      <w:r w:rsidRPr="003E1F12">
        <w:rPr>
          <w:rFonts w:eastAsia="Times New Roman CYR" w:cs="Times New Roman CYR"/>
          <w:b/>
          <w:bCs/>
          <w:szCs w:val="28"/>
          <w:lang w:eastAsia="ar-SA"/>
        </w:rPr>
        <w:t xml:space="preserve">Порядок осуществления текущего контроля </w:t>
      </w:r>
      <w:r w:rsidR="00FA69E0">
        <w:rPr>
          <w:rFonts w:eastAsia="Times New Roman CYR" w:cs="Times New Roman CYR"/>
          <w:b/>
          <w:bCs/>
          <w:szCs w:val="28"/>
          <w:lang w:eastAsia="ar-SA"/>
        </w:rPr>
        <w:t>над</w:t>
      </w:r>
      <w:r w:rsidRPr="003E1F12">
        <w:rPr>
          <w:rFonts w:eastAsia="Times New Roman CYR" w:cs="Times New Roman CYR"/>
          <w:b/>
          <w:bCs/>
          <w:szCs w:val="28"/>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специалистами</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 xml:space="preserve">Текущий контроль </w:t>
      </w:r>
      <w:r w:rsidR="00FA69E0">
        <w:rPr>
          <w:rFonts w:eastAsia="Times New Roman CYR" w:cs="Times New Roman CYR"/>
          <w:szCs w:val="28"/>
          <w:lang w:eastAsia="ar-SA"/>
        </w:rPr>
        <w:t>над</w:t>
      </w:r>
      <w:r w:rsidRPr="003E1F12">
        <w:rPr>
          <w:rFonts w:eastAsia="Times New Roman CYR" w:cs="Times New Roman CYR"/>
          <w:szCs w:val="28"/>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sidRPr="003E1F12">
        <w:rPr>
          <w:rFonts w:eastAsia="Times New Roman" w:cs="Times New Roman"/>
          <w:szCs w:val="28"/>
          <w:lang w:eastAsia="ar-SA"/>
        </w:rPr>
        <w:t>«Блечепсинское</w:t>
      </w:r>
      <w:r w:rsidRPr="003E1F12">
        <w:rPr>
          <w:rFonts w:eastAsia="Times New Roman CYR" w:cs="Times New Roman CYR"/>
          <w:szCs w:val="28"/>
          <w:lang w:eastAsia="ar-SA"/>
        </w:rPr>
        <w:t xml:space="preserve"> сельское поселение».</w:t>
      </w:r>
    </w:p>
    <w:p w:rsidR="003E1F12" w:rsidRPr="003E1F12" w:rsidRDefault="003E1F12" w:rsidP="003E1F12">
      <w:pPr>
        <w:suppressAutoHyphens/>
        <w:autoSpaceDE w:val="0"/>
        <w:spacing w:after="0" w:line="100" w:lineRule="atLeast"/>
        <w:ind w:firstLine="708"/>
        <w:contextualSpacing w:val="0"/>
        <w:jc w:val="both"/>
        <w:rPr>
          <w:rFonts w:eastAsia="Times New Roman CYR" w:cs="Times New Roman CYR"/>
          <w:szCs w:val="28"/>
          <w:lang w:eastAsia="ar-SA"/>
        </w:rPr>
      </w:pPr>
      <w:r w:rsidRPr="003E1F12">
        <w:rPr>
          <w:rFonts w:eastAsia="Times New Roman CYR" w:cs="Times New Roman CYR"/>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ab/>
        <w:t xml:space="preserve">4.2. </w:t>
      </w:r>
      <w:r w:rsidRPr="003E1F12">
        <w:rPr>
          <w:rFonts w:eastAsia="Times New Roman CYR" w:cs="Times New Roman CYR"/>
          <w:b/>
          <w:bCs/>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4.2.1 </w:t>
      </w:r>
      <w:r w:rsidRPr="003E1F12">
        <w:rPr>
          <w:rFonts w:eastAsia="Times New Roman CYR" w:cs="Times New Roman CYR"/>
          <w:szCs w:val="28"/>
          <w:lang w:eastAsia="ar-SA"/>
        </w:rPr>
        <w:t xml:space="preserve">Контроль </w:t>
      </w:r>
      <w:r w:rsidR="00FA69E0">
        <w:rPr>
          <w:rFonts w:eastAsia="Times New Roman CYR" w:cs="Times New Roman CYR"/>
          <w:szCs w:val="28"/>
          <w:lang w:eastAsia="ar-SA"/>
        </w:rPr>
        <w:t>над</w:t>
      </w:r>
      <w:r w:rsidRPr="003E1F12">
        <w:rPr>
          <w:rFonts w:eastAsia="Times New Roman CYR" w:cs="Times New Roman CYR"/>
          <w:szCs w:val="28"/>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4.2.2. </w:t>
      </w:r>
      <w:r w:rsidRPr="003E1F12">
        <w:rPr>
          <w:rFonts w:eastAsia="Times New Roman CYR" w:cs="Times New Roman CYR"/>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4.2.3. </w:t>
      </w:r>
      <w:r w:rsidRPr="003E1F12">
        <w:rPr>
          <w:rFonts w:eastAsia="Times New Roman CYR" w:cs="Times New Roman CYR"/>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4.2.4. </w:t>
      </w:r>
      <w:r w:rsidRPr="003E1F12">
        <w:rPr>
          <w:rFonts w:eastAsia="Times New Roman CYR" w:cs="Times New Roman CYR"/>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ab/>
        <w:t xml:space="preserve">4.3. </w:t>
      </w:r>
      <w:r w:rsidRPr="003E1F12">
        <w:rPr>
          <w:rFonts w:eastAsia="Times New Roman CYR" w:cs="Times New Roman CYR"/>
          <w:b/>
          <w:bCs/>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4.3.1. </w:t>
      </w:r>
      <w:r w:rsidRPr="003E1F12">
        <w:rPr>
          <w:rFonts w:eastAsia="Times New Roman CYR" w:cs="Times New Roman CYR"/>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4.3.2. </w:t>
      </w:r>
      <w:proofErr w:type="gramStart"/>
      <w:r w:rsidRPr="003E1F12">
        <w:rPr>
          <w:rFonts w:eastAsia="Times New Roman CYR" w:cs="Times New Roman CYR"/>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3E1F12">
        <w:rPr>
          <w:rFonts w:eastAsia="Times New Roman CYR" w:cs="Times New Roman CYR"/>
          <w:szCs w:val="28"/>
          <w:lang w:eastAsia="ar-SA"/>
        </w:rPr>
        <w:t xml:space="preserve"> Федерации.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4.3.3. </w:t>
      </w:r>
      <w:r w:rsidRPr="003E1F12">
        <w:rPr>
          <w:rFonts w:eastAsia="Times New Roman CYR" w:cs="Times New Roman CYR"/>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b/>
          <w:bCs/>
          <w:szCs w:val="28"/>
          <w:lang w:eastAsia="ar-SA"/>
        </w:rPr>
      </w:pPr>
      <w:r w:rsidRPr="003E1F12">
        <w:rPr>
          <w:rFonts w:eastAsia="Times New Roman" w:cs="Times New Roman"/>
          <w:b/>
          <w:bCs/>
          <w:szCs w:val="28"/>
          <w:lang w:eastAsia="ar-SA"/>
        </w:rPr>
        <w:tab/>
        <w:t xml:space="preserve">4.4. </w:t>
      </w:r>
      <w:r w:rsidRPr="003E1F12">
        <w:rPr>
          <w:rFonts w:eastAsia="Times New Roman CYR" w:cs="Times New Roman CYR"/>
          <w:b/>
          <w:bCs/>
          <w:szCs w:val="28"/>
          <w:lang w:eastAsia="ar-SA"/>
        </w:rPr>
        <w:t xml:space="preserve">Положения, характеризующие требования к порядку и формам контроля </w:t>
      </w:r>
      <w:r w:rsidR="00FA69E0">
        <w:rPr>
          <w:rFonts w:eastAsia="Times New Roman CYR" w:cs="Times New Roman CYR"/>
          <w:b/>
          <w:bCs/>
          <w:szCs w:val="28"/>
          <w:lang w:eastAsia="ar-SA"/>
        </w:rPr>
        <w:t>над</w:t>
      </w:r>
      <w:r w:rsidRPr="003E1F12">
        <w:rPr>
          <w:rFonts w:eastAsia="Times New Roman CYR" w:cs="Times New Roman CYR"/>
          <w:b/>
          <w:bCs/>
          <w:szCs w:val="28"/>
          <w:lang w:eastAsia="ar-SA"/>
        </w:rPr>
        <w:t xml:space="preserve"> предоставлением Муниципальной услуги, в том числе со стороны граждан, их объединений и организаций</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4.4.1. </w:t>
      </w:r>
      <w:r w:rsidRPr="003E1F12">
        <w:rPr>
          <w:rFonts w:eastAsia="Times New Roman CYR" w:cs="Times New Roman CYR"/>
          <w:szCs w:val="28"/>
          <w:lang w:eastAsia="ar-SA"/>
        </w:rPr>
        <w:t xml:space="preserve">Требованиями к порядку и формам контроля </w:t>
      </w:r>
      <w:r w:rsidR="00FA69E0">
        <w:rPr>
          <w:rFonts w:eastAsia="Times New Roman CYR" w:cs="Times New Roman CYR"/>
          <w:szCs w:val="28"/>
          <w:lang w:eastAsia="ar-SA"/>
        </w:rPr>
        <w:t>над</w:t>
      </w:r>
      <w:r w:rsidRPr="003E1F12">
        <w:rPr>
          <w:rFonts w:eastAsia="Times New Roman CYR" w:cs="Times New Roman CYR"/>
          <w:szCs w:val="28"/>
          <w:lang w:eastAsia="ar-SA"/>
        </w:rPr>
        <w:t xml:space="preserve"> предоставлением Муниципальной услуги являются:</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а) независимость;</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б) должная тщательность.</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4.4.2. </w:t>
      </w:r>
      <w:r w:rsidRPr="003E1F12">
        <w:rPr>
          <w:rFonts w:eastAsia="Times New Roman CYR" w:cs="Times New Roman CYR"/>
          <w:szCs w:val="28"/>
          <w:lang w:eastAsia="ar-SA"/>
        </w:rPr>
        <w:t xml:space="preserve">Независимость лиц, осуществляющих контроль </w:t>
      </w:r>
      <w:r w:rsidR="00FA69E0">
        <w:rPr>
          <w:rFonts w:eastAsia="Times New Roman CYR" w:cs="Times New Roman CYR"/>
          <w:szCs w:val="28"/>
          <w:lang w:eastAsia="ar-SA"/>
        </w:rPr>
        <w:t>над</w:t>
      </w:r>
      <w:r w:rsidRPr="003E1F12">
        <w:rPr>
          <w:rFonts w:eastAsia="Times New Roman CYR" w:cs="Times New Roman CYR"/>
          <w:szCs w:val="28"/>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3E1F12" w:rsidRPr="003E1F12" w:rsidRDefault="00FA69E0" w:rsidP="003E1F12">
      <w:pPr>
        <w:suppressAutoHyphens/>
        <w:autoSpaceDE w:val="0"/>
        <w:spacing w:after="0" w:line="100" w:lineRule="atLeast"/>
        <w:contextualSpacing w:val="0"/>
        <w:jc w:val="both"/>
        <w:rPr>
          <w:rFonts w:eastAsia="Times New Roman CYR" w:cs="Times New Roman CYR"/>
          <w:szCs w:val="28"/>
          <w:lang w:eastAsia="ar-SA"/>
        </w:rPr>
      </w:pPr>
      <w:r>
        <w:rPr>
          <w:rFonts w:eastAsia="Times New Roman CYR" w:cs="Times New Roman CYR"/>
          <w:szCs w:val="28"/>
          <w:lang w:eastAsia="ar-SA"/>
        </w:rPr>
        <w:tab/>
        <w:t>Лица, осуществляющие контроль над</w:t>
      </w:r>
      <w:r w:rsidR="003E1F12" w:rsidRPr="003E1F12">
        <w:rPr>
          <w:rFonts w:eastAsia="Times New Roman CYR" w:cs="Times New Roman CYR"/>
          <w:szCs w:val="28"/>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4.4.3. </w:t>
      </w:r>
      <w:r w:rsidRPr="003E1F12">
        <w:rPr>
          <w:rFonts w:eastAsia="Times New Roman CYR" w:cs="Times New Roman CYR"/>
          <w:szCs w:val="28"/>
          <w:lang w:eastAsia="ar-SA"/>
        </w:rPr>
        <w:t xml:space="preserve">Должная тщательность лиц, осуществляющих контроль </w:t>
      </w:r>
      <w:r w:rsidR="00FA69E0">
        <w:rPr>
          <w:rFonts w:eastAsia="Times New Roman CYR" w:cs="Times New Roman CYR"/>
          <w:szCs w:val="28"/>
          <w:lang w:eastAsia="ar-SA"/>
        </w:rPr>
        <w:t>над</w:t>
      </w:r>
      <w:r w:rsidRPr="003E1F12">
        <w:rPr>
          <w:rFonts w:eastAsia="Times New Roman CYR" w:cs="Times New Roman CYR"/>
          <w:szCs w:val="28"/>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r w:rsidRPr="003E1F12">
        <w:rPr>
          <w:rFonts w:eastAsia="Times New Roman" w:cs="Times New Roman"/>
          <w:szCs w:val="28"/>
          <w:lang w:eastAsia="ar-SA"/>
        </w:rPr>
        <w:tab/>
      </w:r>
      <w:proofErr w:type="gramStart"/>
      <w:r w:rsidRPr="003E1F12">
        <w:rPr>
          <w:rFonts w:eastAsia="Times New Roman" w:cs="Times New Roman"/>
          <w:szCs w:val="28"/>
          <w:lang w:eastAsia="ar-SA"/>
        </w:rPr>
        <w:t xml:space="preserve">4.5 </w:t>
      </w:r>
      <w:r w:rsidRPr="003E1F12">
        <w:rPr>
          <w:rFonts w:eastAsia="Times New Roman CYR" w:cs="Times New Roman CYR"/>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3E1F12">
        <w:rPr>
          <w:rFonts w:eastAsia="Times New Roman" w:cs="Times New Roman"/>
          <w:szCs w:val="28"/>
          <w:lang w:eastAsia="ar-SA"/>
        </w:rPr>
        <w:t>«</w:t>
      </w:r>
      <w:r w:rsidRPr="003E1F12">
        <w:rPr>
          <w:rFonts w:eastAsia="Times New Roman CYR" w:cs="Times New Roman CYR"/>
          <w:szCs w:val="28"/>
          <w:lang w:eastAsia="ar-SA"/>
        </w:rPr>
        <w:t>О муниципальной службе Российской Федерации</w:t>
      </w:r>
      <w:r w:rsidRPr="003E1F12">
        <w:rPr>
          <w:rFonts w:eastAsia="Times New Roman" w:cs="Times New Roman"/>
          <w:szCs w:val="28"/>
          <w:lang w:eastAsia="ar-SA"/>
        </w:rPr>
        <w:t xml:space="preserve">», </w:t>
      </w:r>
      <w:r w:rsidRPr="003E1F12">
        <w:rPr>
          <w:rFonts w:eastAsia="Times New Roman CYR" w:cs="Times New Roman CYR"/>
          <w:szCs w:val="28"/>
          <w:lang w:eastAsia="ar-SA"/>
        </w:rPr>
        <w:t xml:space="preserve">Федеральным законом от 25 декабря 2008 года № 273-ФЗ </w:t>
      </w:r>
      <w:r w:rsidRPr="003E1F12">
        <w:rPr>
          <w:rFonts w:eastAsia="Times New Roman" w:cs="Times New Roman"/>
          <w:szCs w:val="28"/>
          <w:lang w:eastAsia="ar-SA"/>
        </w:rPr>
        <w:t>«</w:t>
      </w:r>
      <w:r w:rsidRPr="003E1F12">
        <w:rPr>
          <w:rFonts w:eastAsia="Times New Roman CYR" w:cs="Times New Roman CYR"/>
          <w:szCs w:val="28"/>
          <w:lang w:eastAsia="ar-SA"/>
        </w:rPr>
        <w:t>О противодействии коррупции</w:t>
      </w:r>
      <w:r w:rsidRPr="003E1F12">
        <w:rPr>
          <w:rFonts w:eastAsia="Times New Roman" w:cs="Times New Roman"/>
          <w:szCs w:val="28"/>
          <w:lang w:eastAsia="ar-SA"/>
        </w:rPr>
        <w:t>».</w:t>
      </w:r>
      <w:proofErr w:type="gramEnd"/>
    </w:p>
    <w:p w:rsidR="003E1F12" w:rsidRPr="003E1F12" w:rsidRDefault="003E1F12" w:rsidP="003E1F12">
      <w:pPr>
        <w:suppressAutoHyphens/>
        <w:autoSpaceDE w:val="0"/>
        <w:spacing w:after="0" w:line="100" w:lineRule="atLeast"/>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contextualSpacing w:val="0"/>
        <w:jc w:val="center"/>
        <w:rPr>
          <w:rFonts w:eastAsia="Times New Roman CYR" w:cs="Times New Roman CYR"/>
          <w:b/>
          <w:bCs/>
          <w:szCs w:val="28"/>
          <w:lang w:eastAsia="ar-SA"/>
        </w:rPr>
      </w:pPr>
      <w:r w:rsidRPr="003E1F12">
        <w:rPr>
          <w:rFonts w:eastAsia="Times New Roman" w:cs="Times New Roman"/>
          <w:b/>
          <w:bCs/>
          <w:szCs w:val="28"/>
          <w:lang w:val="en-US" w:eastAsia="ar-SA"/>
        </w:rPr>
        <w:t>V</w:t>
      </w:r>
      <w:r w:rsidRPr="003E1F12">
        <w:rPr>
          <w:rFonts w:eastAsia="Times New Roman" w:cs="Times New Roman"/>
          <w:b/>
          <w:bCs/>
          <w:szCs w:val="28"/>
          <w:lang w:eastAsia="ar-SA"/>
        </w:rPr>
        <w:t xml:space="preserve">. </w:t>
      </w:r>
      <w:r w:rsidRPr="003E1F12">
        <w:rPr>
          <w:rFonts w:eastAsia="Times New Roman CYR" w:cs="Times New Roman CYR"/>
          <w:b/>
          <w:bCs/>
          <w:szCs w:val="28"/>
          <w:lang w:eastAsia="ar-SA"/>
        </w:rPr>
        <w:t xml:space="preserve">Досудебный (внесудебный) порядок обжалования </w:t>
      </w:r>
    </w:p>
    <w:p w:rsidR="003E1F12" w:rsidRPr="003E1F12" w:rsidRDefault="003E1F12" w:rsidP="003E1F12">
      <w:pPr>
        <w:suppressAutoHyphens/>
        <w:autoSpaceDE w:val="0"/>
        <w:spacing w:after="0" w:line="100" w:lineRule="atLeast"/>
        <w:contextualSpacing w:val="0"/>
        <w:jc w:val="center"/>
        <w:rPr>
          <w:rFonts w:eastAsia="Times New Roman CYR" w:cs="Times New Roman CYR"/>
          <w:b/>
          <w:bCs/>
          <w:szCs w:val="28"/>
          <w:lang w:eastAsia="ar-SA"/>
        </w:rPr>
      </w:pPr>
      <w:r w:rsidRPr="003E1F12">
        <w:rPr>
          <w:rFonts w:eastAsia="Times New Roman CYR" w:cs="Times New Roman CYR"/>
          <w:b/>
          <w:bCs/>
          <w:szCs w:val="28"/>
          <w:lang w:eastAsia="ar-SA"/>
        </w:rPr>
        <w:t>решений и действий (бездействия) органа, предоставляющего муниципальную услугу, а также их должностных лиц</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5.1. </w:t>
      </w:r>
      <w:r w:rsidRPr="003E1F12">
        <w:rPr>
          <w:rFonts w:eastAsia="Times New Roman CYR" w:cs="Times New Roman CYR"/>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 </w:t>
      </w:r>
      <w:r w:rsidRPr="003E1F12">
        <w:rPr>
          <w:rFonts w:eastAsia="Times New Roman CYR" w:cs="Times New Roman CYR"/>
          <w:szCs w:val="28"/>
          <w:lang w:eastAsia="ar-SA"/>
        </w:rPr>
        <w:t xml:space="preserve">Досудебный порядок обжалования. </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5.2.1. </w:t>
      </w:r>
      <w:r w:rsidRPr="003E1F12">
        <w:rPr>
          <w:rFonts w:eastAsia="Times New Roman CYR" w:cs="Times New Roman CYR"/>
          <w:szCs w:val="28"/>
          <w:lang w:eastAsia="ar-SA"/>
        </w:rPr>
        <w:t>Заявитель может обратиться с жалобой, в том числе в следующих случаях:</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1) </w:t>
      </w:r>
      <w:r w:rsidRPr="003E1F12">
        <w:rPr>
          <w:rFonts w:eastAsia="Times New Roman CYR" w:cs="Times New Roman CYR"/>
          <w:szCs w:val="28"/>
          <w:lang w:eastAsia="ar-SA"/>
        </w:rPr>
        <w:t>нарушение срока регистрации запроса заявителя о предоставлении государственной или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2) </w:t>
      </w:r>
      <w:r w:rsidRPr="003E1F12">
        <w:rPr>
          <w:rFonts w:eastAsia="Times New Roman CYR" w:cs="Times New Roman CYR"/>
          <w:szCs w:val="28"/>
          <w:lang w:eastAsia="ar-SA"/>
        </w:rPr>
        <w:t>нарушение срока предоставления государственной или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3) </w:t>
      </w:r>
      <w:r w:rsidRPr="003E1F12">
        <w:rPr>
          <w:rFonts w:eastAsia="Times New Roman CYR" w:cs="Times New Roman CYR"/>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4) </w:t>
      </w:r>
      <w:r w:rsidRPr="003E1F12">
        <w:rPr>
          <w:rFonts w:eastAsia="Times New Roman CYR" w:cs="Times New Roman CYR"/>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r>
      <w:proofErr w:type="gramStart"/>
      <w:r w:rsidRPr="003E1F12">
        <w:rPr>
          <w:rFonts w:eastAsia="Times New Roman" w:cs="Times New Roman"/>
          <w:szCs w:val="28"/>
          <w:lang w:eastAsia="ar-SA"/>
        </w:rPr>
        <w:t xml:space="preserve">5) </w:t>
      </w:r>
      <w:r w:rsidRPr="003E1F12">
        <w:rPr>
          <w:rFonts w:eastAsia="Times New Roman CYR" w:cs="Times New Roman CYR"/>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6) </w:t>
      </w:r>
      <w:r w:rsidRPr="003E1F12">
        <w:rPr>
          <w:rFonts w:eastAsia="Times New Roman CYR" w:cs="Times New Roman CYR"/>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r>
      <w:proofErr w:type="gramStart"/>
      <w:r w:rsidRPr="003E1F12">
        <w:rPr>
          <w:rFonts w:eastAsia="Times New Roman" w:cs="Times New Roman"/>
          <w:szCs w:val="28"/>
          <w:lang w:eastAsia="ar-SA"/>
        </w:rPr>
        <w:t xml:space="preserve">7) </w:t>
      </w:r>
      <w:r w:rsidRPr="003E1F12">
        <w:rPr>
          <w:rFonts w:eastAsia="Times New Roman CYR" w:cs="Times New Roman CYR"/>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5.2.2. </w:t>
      </w:r>
      <w:r w:rsidRPr="003E1F12">
        <w:rPr>
          <w:rFonts w:eastAsia="Times New Roman CYR" w:cs="Times New Roman CYR"/>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5.2.3. </w:t>
      </w:r>
      <w:r w:rsidRPr="003E1F12">
        <w:rPr>
          <w:rFonts w:eastAsia="Times New Roman CYR" w:cs="Times New Roman CYR"/>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5.2.4. </w:t>
      </w:r>
      <w:r w:rsidRPr="003E1F12">
        <w:rPr>
          <w:rFonts w:eastAsia="Times New Roman CYR" w:cs="Times New Roman CYR"/>
          <w:szCs w:val="28"/>
          <w:lang w:eastAsia="ar-SA"/>
        </w:rPr>
        <w:t>Жалоба должна содержать:</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r>
      <w:proofErr w:type="gramStart"/>
      <w:r w:rsidRPr="003E1F12">
        <w:rPr>
          <w:rFonts w:eastAsia="Times New Roman CYR" w:cs="Times New Roman CYR"/>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5.2.5. </w:t>
      </w:r>
      <w:r w:rsidRPr="003E1F12">
        <w:rPr>
          <w:rFonts w:eastAsia="Times New Roman CYR" w:cs="Times New Roman CYR"/>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 xml:space="preserve">Время приема жалоб должно совпадать со временем предоставления муниципальных услуг. </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5.2.6. </w:t>
      </w:r>
      <w:r w:rsidRPr="003E1F12">
        <w:rPr>
          <w:rFonts w:eastAsia="Times New Roman CYR" w:cs="Times New Roman CYR"/>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оформленная в соответствии с законодательством Российской Федерации доверенность (для физических лиц);</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5.2.7. </w:t>
      </w:r>
      <w:r w:rsidRPr="003E1F12">
        <w:rPr>
          <w:rFonts w:eastAsia="Times New Roman CYR" w:cs="Times New Roman CYR"/>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 xml:space="preserve">В электронном виде жалоба может быть подана заявителем посредством: </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сети Интернет, включая официальный сайт органа, предоставляющего муниципальную услугу; Единого портала.</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5.2.8. </w:t>
      </w:r>
      <w:r w:rsidRPr="003E1F12">
        <w:rPr>
          <w:rFonts w:eastAsia="Times New Roman CYR" w:cs="Times New Roman CYR"/>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5.2.9. </w:t>
      </w:r>
      <w:r w:rsidRPr="003E1F12">
        <w:rPr>
          <w:rFonts w:eastAsia="Times New Roman CYR" w:cs="Times New Roman CYR"/>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5.2.10. </w:t>
      </w:r>
      <w:r w:rsidRPr="003E1F12">
        <w:rPr>
          <w:rFonts w:eastAsia="Times New Roman CYR" w:cs="Times New Roman CYR"/>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5.2.11. </w:t>
      </w:r>
      <w:r w:rsidRPr="003E1F12">
        <w:rPr>
          <w:rFonts w:eastAsia="Times New Roman CYR" w:cs="Times New Roman CYR"/>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5.2.12. </w:t>
      </w:r>
      <w:r w:rsidRPr="003E1F12">
        <w:rPr>
          <w:rFonts w:eastAsia="Times New Roman CYR" w:cs="Times New Roman CYR"/>
          <w:szCs w:val="28"/>
          <w:lang w:eastAsia="ar-SA"/>
        </w:rPr>
        <w:t>По результатам рассмотрения жалобы орган, предоставляющий муниципальную услугу, принимает решение:</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r>
      <w:proofErr w:type="gramStart"/>
      <w:r w:rsidRPr="003E1F12">
        <w:rPr>
          <w:rFonts w:eastAsia="Times New Roman CYR" w:cs="Times New Roman CYR"/>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об отказе в удовлетворении жалобы.</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5.2.13. </w:t>
      </w:r>
      <w:r w:rsidRPr="003E1F12">
        <w:rPr>
          <w:rFonts w:eastAsia="Times New Roman CYR" w:cs="Times New Roman CYR"/>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5.2.14. </w:t>
      </w:r>
      <w:r w:rsidRPr="003E1F12">
        <w:rPr>
          <w:rFonts w:eastAsia="Times New Roman CYR" w:cs="Times New Roman CYR"/>
          <w:szCs w:val="28"/>
          <w:lang w:eastAsia="ar-SA"/>
        </w:rPr>
        <w:t>В ответе по результатам рассмотрения жалобы указываются:</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r>
      <w:proofErr w:type="gramStart"/>
      <w:r w:rsidRPr="003E1F12">
        <w:rPr>
          <w:rFonts w:eastAsia="Times New Roman CYR" w:cs="Times New Roman CYR"/>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фамилия, имя, отчество (последнее – при наличии) или наименование заявителя;</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основания для принятия решения по жалобе;</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принятое по жалобе решение;</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CYR" w:cs="Times New Roman CYR"/>
          <w:szCs w:val="28"/>
          <w:lang w:eastAsia="ar-SA"/>
        </w:rPr>
        <w:tab/>
        <w:t>сведения о порядке обжалования принятого по жалобе решения.</w:t>
      </w:r>
    </w:p>
    <w:p w:rsidR="003E1F12" w:rsidRPr="003E1F12" w:rsidRDefault="003E1F12" w:rsidP="003E1F12">
      <w:pPr>
        <w:suppressAutoHyphens/>
        <w:autoSpaceDE w:val="0"/>
        <w:spacing w:after="0" w:line="100" w:lineRule="atLeast"/>
        <w:contextualSpacing w:val="0"/>
        <w:jc w:val="both"/>
        <w:rPr>
          <w:rFonts w:eastAsia="Times New Roman CYR" w:cs="Times New Roman CYR"/>
          <w:szCs w:val="28"/>
          <w:lang w:eastAsia="ar-SA"/>
        </w:rPr>
      </w:pPr>
      <w:r w:rsidRPr="003E1F12">
        <w:rPr>
          <w:rFonts w:eastAsia="Times New Roman" w:cs="Times New Roman"/>
          <w:szCs w:val="28"/>
          <w:lang w:eastAsia="ar-SA"/>
        </w:rPr>
        <w:tab/>
        <w:t xml:space="preserve">5.2.15. </w:t>
      </w:r>
      <w:r w:rsidRPr="003E1F12">
        <w:rPr>
          <w:rFonts w:eastAsia="Times New Roman CYR" w:cs="Times New Roman CYR"/>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E1F12" w:rsidRPr="003E1F12" w:rsidRDefault="003E1F12" w:rsidP="003E1F12">
      <w:pPr>
        <w:suppressAutoHyphens/>
        <w:autoSpaceDE w:val="0"/>
        <w:spacing w:after="0" w:line="100" w:lineRule="atLeast"/>
        <w:ind w:firstLine="709"/>
        <w:contextualSpacing w:val="0"/>
        <w:jc w:val="both"/>
        <w:rPr>
          <w:rFonts w:eastAsia="Times New Roman CYR" w:cs="Times New Roman CYR"/>
          <w:szCs w:val="28"/>
          <w:lang w:eastAsia="ar-SA"/>
        </w:rPr>
      </w:pPr>
      <w:r w:rsidRPr="003E1F12">
        <w:rPr>
          <w:rFonts w:eastAsia="Times New Roman CYR" w:cs="Times New Roman CYR"/>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5" w:history="1">
        <w:r w:rsidRPr="003E1F12">
          <w:rPr>
            <w:rFonts w:eastAsia="Times New Roman" w:cs="Times New Roman"/>
            <w:color w:val="000080"/>
            <w:szCs w:val="20"/>
            <w:u w:val="single"/>
          </w:rPr>
          <w:t>законодательством</w:t>
        </w:r>
      </w:hyperlink>
      <w:r w:rsidRPr="003E1F12">
        <w:rPr>
          <w:rFonts w:eastAsia="Times New Roman" w:cs="Times New Roman"/>
          <w:szCs w:val="28"/>
          <w:lang w:eastAsia="ar-SA"/>
        </w:rPr>
        <w:t xml:space="preserve"> </w:t>
      </w:r>
      <w:r w:rsidRPr="003E1F12">
        <w:rPr>
          <w:rFonts w:eastAsia="Times New Roman CYR" w:cs="Times New Roman CYR"/>
          <w:szCs w:val="28"/>
          <w:lang w:eastAsia="ar-SA"/>
        </w:rPr>
        <w:t xml:space="preserve">Российской Федерации. </w:t>
      </w:r>
    </w:p>
    <w:p w:rsidR="003E1F12" w:rsidRPr="003E1F12" w:rsidRDefault="003E1F12" w:rsidP="003E1F12">
      <w:pPr>
        <w:suppressAutoHyphens/>
        <w:autoSpaceDE w:val="0"/>
        <w:spacing w:after="0" w:line="100" w:lineRule="atLeast"/>
        <w:ind w:firstLine="709"/>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5.2.16. </w:t>
      </w:r>
      <w:r w:rsidRPr="003E1F12">
        <w:rPr>
          <w:rFonts w:eastAsia="Times New Roman CYR" w:cs="Times New Roman CYR"/>
          <w:szCs w:val="28"/>
          <w:lang w:eastAsia="ar-SA"/>
        </w:rPr>
        <w:t xml:space="preserve">Орган, предоставляющий муниципальную услугу, отказывает в удовлетворении жалобы в следующих случаях: </w:t>
      </w:r>
    </w:p>
    <w:p w:rsidR="003E1F12" w:rsidRPr="003E1F12" w:rsidRDefault="003E1F12" w:rsidP="003E1F12">
      <w:pPr>
        <w:suppressAutoHyphens/>
        <w:autoSpaceDE w:val="0"/>
        <w:spacing w:after="0" w:line="100" w:lineRule="atLeast"/>
        <w:ind w:firstLine="709"/>
        <w:contextualSpacing w:val="0"/>
        <w:jc w:val="both"/>
        <w:rPr>
          <w:rFonts w:eastAsia="Times New Roman CYR" w:cs="Times New Roman CYR"/>
          <w:szCs w:val="28"/>
          <w:lang w:eastAsia="ar-SA"/>
        </w:rPr>
      </w:pPr>
      <w:r w:rsidRPr="003E1F12">
        <w:rPr>
          <w:rFonts w:eastAsia="Times New Roman CYR" w:cs="Times New Roman CYR"/>
          <w:szCs w:val="28"/>
          <w:lang w:eastAsia="ar-SA"/>
        </w:rPr>
        <w:t>наличие вступившего в законную силу решения суда, арбитражного суда по жалобе о том же предмете и по тем же основаниям;</w:t>
      </w:r>
    </w:p>
    <w:p w:rsidR="003E1F12" w:rsidRPr="003E1F12" w:rsidRDefault="003E1F12" w:rsidP="003E1F12">
      <w:pPr>
        <w:suppressAutoHyphens/>
        <w:autoSpaceDE w:val="0"/>
        <w:spacing w:after="0" w:line="100" w:lineRule="atLeast"/>
        <w:ind w:firstLine="709"/>
        <w:contextualSpacing w:val="0"/>
        <w:jc w:val="both"/>
        <w:rPr>
          <w:rFonts w:eastAsia="Times New Roman CYR" w:cs="Times New Roman CYR"/>
          <w:szCs w:val="28"/>
          <w:lang w:eastAsia="ar-SA"/>
        </w:rPr>
      </w:pPr>
      <w:r w:rsidRPr="003E1F12">
        <w:rPr>
          <w:rFonts w:eastAsia="Times New Roman CYR" w:cs="Times New Roman CYR"/>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3E1F12" w:rsidRPr="003E1F12" w:rsidRDefault="003E1F12" w:rsidP="003E1F12">
      <w:pPr>
        <w:suppressAutoHyphens/>
        <w:autoSpaceDE w:val="0"/>
        <w:spacing w:after="0" w:line="100" w:lineRule="atLeast"/>
        <w:ind w:firstLine="709"/>
        <w:contextualSpacing w:val="0"/>
        <w:jc w:val="both"/>
        <w:rPr>
          <w:rFonts w:eastAsia="Times New Roman CYR" w:cs="Times New Roman CYR"/>
          <w:szCs w:val="28"/>
          <w:lang w:eastAsia="ar-SA"/>
        </w:rPr>
      </w:pPr>
      <w:r w:rsidRPr="003E1F12">
        <w:rPr>
          <w:rFonts w:eastAsia="Times New Roman CYR" w:cs="Times New Roman CYR"/>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E1F12" w:rsidRPr="003E1F12" w:rsidRDefault="003E1F12" w:rsidP="003E1F12">
      <w:pPr>
        <w:suppressAutoHyphens/>
        <w:autoSpaceDE w:val="0"/>
        <w:spacing w:after="0" w:line="100" w:lineRule="atLeast"/>
        <w:ind w:firstLine="709"/>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5.2.17. </w:t>
      </w:r>
      <w:r w:rsidRPr="003E1F12">
        <w:rPr>
          <w:rFonts w:eastAsia="Times New Roman CYR" w:cs="Times New Roman CYR"/>
          <w:szCs w:val="28"/>
          <w:lang w:eastAsia="ar-SA"/>
        </w:rPr>
        <w:t>Орган, предоставляющий муниципальную услугу, вправе оставить жалобу без ответа в следующих случаях:</w:t>
      </w:r>
    </w:p>
    <w:p w:rsidR="003E1F12" w:rsidRPr="003E1F12" w:rsidRDefault="003E1F12" w:rsidP="003E1F12">
      <w:pPr>
        <w:suppressAutoHyphens/>
        <w:autoSpaceDE w:val="0"/>
        <w:spacing w:after="0" w:line="100" w:lineRule="atLeast"/>
        <w:ind w:firstLine="709"/>
        <w:contextualSpacing w:val="0"/>
        <w:jc w:val="both"/>
        <w:rPr>
          <w:rFonts w:eastAsia="Times New Roman CYR" w:cs="Times New Roman CYR"/>
          <w:szCs w:val="28"/>
          <w:lang w:eastAsia="ar-SA"/>
        </w:rPr>
      </w:pPr>
      <w:r w:rsidRPr="003E1F12">
        <w:rPr>
          <w:rFonts w:eastAsia="Times New Roman CYR" w:cs="Times New Roman CYR"/>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1F12" w:rsidRPr="003E1F12" w:rsidRDefault="003E1F12" w:rsidP="003E1F12">
      <w:pPr>
        <w:suppressAutoHyphens/>
        <w:autoSpaceDE w:val="0"/>
        <w:spacing w:after="0" w:line="100" w:lineRule="atLeast"/>
        <w:ind w:firstLine="709"/>
        <w:contextualSpacing w:val="0"/>
        <w:jc w:val="both"/>
        <w:rPr>
          <w:rFonts w:eastAsia="Times New Roman CYR" w:cs="Times New Roman CYR"/>
          <w:szCs w:val="28"/>
          <w:lang w:eastAsia="ar-SA"/>
        </w:rPr>
      </w:pPr>
      <w:r w:rsidRPr="003E1F12">
        <w:rPr>
          <w:rFonts w:eastAsia="Times New Roman CYR" w:cs="Times New Roman CYR"/>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3E1F12" w:rsidRPr="003E1F12" w:rsidRDefault="003E1F12" w:rsidP="003E1F12">
      <w:pPr>
        <w:suppressAutoHyphens/>
        <w:autoSpaceDE w:val="0"/>
        <w:spacing w:after="0" w:line="100" w:lineRule="atLeast"/>
        <w:ind w:firstLine="540"/>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5.3. </w:t>
      </w:r>
      <w:r w:rsidRPr="003E1F12">
        <w:rPr>
          <w:rFonts w:eastAsia="Times New Roman CYR" w:cs="Times New Roman CYR"/>
          <w:szCs w:val="28"/>
          <w:lang w:eastAsia="ar-SA"/>
        </w:rPr>
        <w:t>Порядок обжалования решения по жалобе.</w:t>
      </w:r>
    </w:p>
    <w:p w:rsidR="003E1F12" w:rsidRPr="003E1F12" w:rsidRDefault="003E1F12" w:rsidP="003E1F12">
      <w:pPr>
        <w:suppressAutoHyphens/>
        <w:autoSpaceDE w:val="0"/>
        <w:spacing w:after="0" w:line="100" w:lineRule="atLeast"/>
        <w:ind w:firstLine="540"/>
        <w:contextualSpacing w:val="0"/>
        <w:jc w:val="both"/>
        <w:rPr>
          <w:rFonts w:eastAsia="Times New Roman CYR" w:cs="Times New Roman CYR"/>
          <w:szCs w:val="28"/>
          <w:lang w:eastAsia="ar-SA"/>
        </w:rPr>
      </w:pPr>
      <w:r w:rsidRPr="003E1F12">
        <w:rPr>
          <w:rFonts w:eastAsia="Times New Roman" w:cs="Times New Roman"/>
          <w:szCs w:val="28"/>
          <w:lang w:eastAsia="ar-SA"/>
        </w:rPr>
        <w:t xml:space="preserve">5.3.1. </w:t>
      </w:r>
      <w:r w:rsidRPr="003E1F12">
        <w:rPr>
          <w:rFonts w:eastAsia="Times New Roman CYR" w:cs="Times New Roman CYR"/>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E1F12" w:rsidRPr="003E1F12" w:rsidRDefault="003E1F12" w:rsidP="003E1F12">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3E1F12" w:rsidRPr="003E1F12" w:rsidRDefault="003E1F12" w:rsidP="003E1F12">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3E1F12" w:rsidRPr="003E1F12" w:rsidRDefault="003E1F12" w:rsidP="003E1F12">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3E1F12" w:rsidRPr="003E1F12" w:rsidRDefault="003E1F12" w:rsidP="003E1F12">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3E1F12" w:rsidRPr="003E1F12" w:rsidRDefault="003E1F12" w:rsidP="003E1F12">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3E1F12" w:rsidRPr="003E1F12" w:rsidRDefault="003E1F12" w:rsidP="003E1F12">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3E1F12" w:rsidRPr="003E1F12" w:rsidRDefault="003E1F12" w:rsidP="003E1F12">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3E1F12" w:rsidRPr="003E1F12" w:rsidRDefault="003E1F12" w:rsidP="003E1F12">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3E1F12" w:rsidRPr="003E1F12" w:rsidRDefault="003E1F12" w:rsidP="003E1F12">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3E1F12" w:rsidRPr="003E1F12" w:rsidRDefault="003E1F12" w:rsidP="003E1F12">
      <w:pPr>
        <w:suppressAutoHyphens/>
        <w:autoSpaceDE w:val="0"/>
        <w:spacing w:after="0" w:line="100" w:lineRule="atLeast"/>
        <w:ind w:firstLine="540"/>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ind w:firstLine="540"/>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ind w:firstLine="540"/>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ind w:firstLine="540"/>
        <w:contextualSpacing w:val="0"/>
        <w:jc w:val="both"/>
        <w:rPr>
          <w:rFonts w:eastAsia="Times New Roman" w:cs="Times New Roman"/>
          <w:szCs w:val="28"/>
          <w:lang w:eastAsia="ar-SA"/>
        </w:rPr>
      </w:pPr>
    </w:p>
    <w:p w:rsidR="003E1F12" w:rsidRPr="003E1F12" w:rsidRDefault="003E1F12" w:rsidP="003E1F12">
      <w:pPr>
        <w:suppressAutoHyphens/>
        <w:autoSpaceDE w:val="0"/>
        <w:spacing w:after="0" w:line="100" w:lineRule="atLeast"/>
        <w:ind w:firstLine="540"/>
        <w:contextualSpacing w:val="0"/>
        <w:jc w:val="both"/>
        <w:rPr>
          <w:rFonts w:eastAsia="Times New Roman" w:cs="Times New Roman"/>
          <w:szCs w:val="28"/>
          <w:lang w:eastAsia="ar-SA"/>
        </w:rPr>
      </w:pPr>
    </w:p>
    <w:p w:rsidR="00FA69E0" w:rsidRDefault="00FA69E0" w:rsidP="003E1F12">
      <w:pPr>
        <w:suppressAutoHyphens/>
        <w:autoSpaceDE w:val="0"/>
        <w:spacing w:after="0"/>
        <w:contextualSpacing w:val="0"/>
        <w:jc w:val="right"/>
        <w:rPr>
          <w:rFonts w:eastAsia="Times New Roman CYR" w:cs="Times New Roman CYR"/>
          <w:szCs w:val="28"/>
          <w:lang w:eastAsia="ar-SA"/>
        </w:rPr>
      </w:pPr>
    </w:p>
    <w:p w:rsidR="00FA69E0" w:rsidRDefault="00FA69E0" w:rsidP="003E1F12">
      <w:pPr>
        <w:suppressAutoHyphens/>
        <w:autoSpaceDE w:val="0"/>
        <w:spacing w:after="0"/>
        <w:contextualSpacing w:val="0"/>
        <w:jc w:val="right"/>
        <w:rPr>
          <w:rFonts w:eastAsia="Times New Roman CYR" w:cs="Times New Roman CYR"/>
          <w:szCs w:val="28"/>
          <w:lang w:eastAsia="ar-SA"/>
        </w:rPr>
      </w:pPr>
    </w:p>
    <w:p w:rsidR="00FA69E0" w:rsidRDefault="00FA69E0" w:rsidP="003E1F12">
      <w:pPr>
        <w:suppressAutoHyphens/>
        <w:autoSpaceDE w:val="0"/>
        <w:spacing w:after="0"/>
        <w:contextualSpacing w:val="0"/>
        <w:jc w:val="right"/>
        <w:rPr>
          <w:rFonts w:eastAsia="Times New Roman CYR" w:cs="Times New Roman CYR"/>
          <w:szCs w:val="28"/>
          <w:lang w:eastAsia="ar-SA"/>
        </w:rPr>
      </w:pPr>
    </w:p>
    <w:p w:rsidR="003E1F12" w:rsidRPr="003E1F12" w:rsidRDefault="003E1F12" w:rsidP="003E1F12">
      <w:pPr>
        <w:suppressAutoHyphens/>
        <w:autoSpaceDE w:val="0"/>
        <w:spacing w:after="0"/>
        <w:contextualSpacing w:val="0"/>
        <w:jc w:val="right"/>
        <w:rPr>
          <w:rFonts w:eastAsia="Times New Roman CYR" w:cs="Times New Roman CYR"/>
          <w:szCs w:val="28"/>
          <w:lang w:eastAsia="ar-SA"/>
        </w:rPr>
      </w:pPr>
      <w:bookmarkStart w:id="0" w:name="_GoBack"/>
      <w:bookmarkEnd w:id="0"/>
      <w:r w:rsidRPr="003E1F12">
        <w:rPr>
          <w:rFonts w:eastAsia="Times New Roman CYR" w:cs="Times New Roman CYR"/>
          <w:szCs w:val="28"/>
          <w:lang w:eastAsia="ar-SA"/>
        </w:rPr>
        <w:t>Приложение№ 1</w:t>
      </w:r>
    </w:p>
    <w:p w:rsidR="003E1F12" w:rsidRPr="003E1F12" w:rsidRDefault="003E1F12" w:rsidP="003E1F12">
      <w:pPr>
        <w:suppressAutoHyphens/>
        <w:autoSpaceDE w:val="0"/>
        <w:spacing w:after="0"/>
        <w:contextualSpacing w:val="0"/>
        <w:jc w:val="right"/>
        <w:rPr>
          <w:rFonts w:eastAsia="Times New Roman CYR" w:cs="Times New Roman CYR"/>
          <w:szCs w:val="28"/>
          <w:lang w:eastAsia="ar-SA"/>
        </w:rPr>
      </w:pPr>
      <w:r w:rsidRPr="003E1F12">
        <w:rPr>
          <w:rFonts w:eastAsia="Times New Roman" w:cs="Times New Roman"/>
          <w:szCs w:val="28"/>
          <w:lang w:eastAsia="ar-SA"/>
        </w:rPr>
        <w:t xml:space="preserve">к </w:t>
      </w:r>
      <w:r w:rsidRPr="003E1F12">
        <w:rPr>
          <w:rFonts w:eastAsia="Times New Roman CYR" w:cs="Times New Roman CYR"/>
          <w:szCs w:val="28"/>
          <w:lang w:eastAsia="ar-SA"/>
        </w:rPr>
        <w:t>административному регламенту предоставления</w:t>
      </w:r>
    </w:p>
    <w:p w:rsidR="003E1F12" w:rsidRPr="003E1F12" w:rsidRDefault="003E1F12" w:rsidP="003E1F12">
      <w:pPr>
        <w:tabs>
          <w:tab w:val="left" w:pos="6705"/>
        </w:tabs>
        <w:suppressAutoHyphens/>
        <w:autoSpaceDE w:val="0"/>
        <w:spacing w:after="0"/>
        <w:contextualSpacing w:val="0"/>
        <w:jc w:val="right"/>
        <w:rPr>
          <w:rFonts w:eastAsia="Times New Roman" w:cs="Times New Roman"/>
          <w:szCs w:val="28"/>
          <w:lang w:eastAsia="ar-SA"/>
        </w:rPr>
      </w:pPr>
      <w:proofErr w:type="gramStart"/>
      <w:r w:rsidRPr="003E1F12">
        <w:rPr>
          <w:rFonts w:eastAsia="Times New Roman CYR" w:cs="Times New Roman CYR"/>
          <w:szCs w:val="28"/>
          <w:lang w:eastAsia="ar-SA"/>
        </w:rPr>
        <w:t xml:space="preserve">муниципальной услуги </w:t>
      </w:r>
      <w:r w:rsidRPr="003E1F12">
        <w:rPr>
          <w:rFonts w:eastAsia="Times New Roman" w:cs="Times New Roman"/>
          <w:szCs w:val="28"/>
          <w:lang w:eastAsia="ar-SA"/>
        </w:rPr>
        <w:t>«Присвоение (изменение,</w:t>
      </w:r>
      <w:proofErr w:type="gramEnd"/>
    </w:p>
    <w:p w:rsidR="003E1F12" w:rsidRPr="003E1F12" w:rsidRDefault="003E1F12" w:rsidP="003E1F12">
      <w:pPr>
        <w:tabs>
          <w:tab w:val="left" w:pos="6705"/>
        </w:tabs>
        <w:suppressAutoHyphens/>
        <w:autoSpaceDE w:val="0"/>
        <w:spacing w:after="0"/>
        <w:contextualSpacing w:val="0"/>
        <w:jc w:val="right"/>
        <w:rPr>
          <w:rFonts w:eastAsia="Times New Roman" w:cs="Times New Roman"/>
          <w:color w:val="000000"/>
          <w:szCs w:val="28"/>
          <w:lang w:eastAsia="ar-SA"/>
        </w:rPr>
      </w:pPr>
      <w:r w:rsidRPr="003E1F12">
        <w:rPr>
          <w:rFonts w:eastAsia="Times New Roman CYR" w:cs="Times New Roman CYR"/>
          <w:color w:val="000000"/>
          <w:szCs w:val="28"/>
          <w:lang w:eastAsia="ar-SA"/>
        </w:rPr>
        <w:t>аннулирование) адреса объектам адресации</w:t>
      </w:r>
      <w:r w:rsidRPr="003E1F12">
        <w:rPr>
          <w:rFonts w:eastAsia="Times New Roman" w:cs="Times New Roman"/>
          <w:color w:val="000000"/>
          <w:szCs w:val="28"/>
          <w:lang w:eastAsia="ar-SA"/>
        </w:rPr>
        <w:t>»</w:t>
      </w:r>
    </w:p>
    <w:p w:rsidR="003E1F12" w:rsidRPr="003E1F12" w:rsidRDefault="003E1F12" w:rsidP="003E1F12">
      <w:pPr>
        <w:widowControl w:val="0"/>
        <w:suppressAutoHyphens/>
        <w:autoSpaceDE w:val="0"/>
        <w:spacing w:after="0" w:line="240" w:lineRule="auto"/>
        <w:contextualSpacing w:val="0"/>
        <w:jc w:val="center"/>
        <w:rPr>
          <w:rFonts w:eastAsia="Times New Roman" w:cs="Times New Roman"/>
          <w:szCs w:val="28"/>
          <w:lang w:eastAsia="ar-SA"/>
        </w:rPr>
      </w:pPr>
    </w:p>
    <w:p w:rsidR="003E1F12" w:rsidRPr="003E1F12" w:rsidRDefault="003E1F12" w:rsidP="003E1F12">
      <w:pPr>
        <w:widowControl w:val="0"/>
        <w:suppressAutoHyphens/>
        <w:autoSpaceDE w:val="0"/>
        <w:spacing w:after="0" w:line="240" w:lineRule="auto"/>
        <w:contextualSpacing w:val="0"/>
        <w:jc w:val="center"/>
        <w:rPr>
          <w:rFonts w:eastAsia="Times New Roman" w:cs="Times New Roman"/>
          <w:szCs w:val="28"/>
          <w:lang w:eastAsia="ar-SA"/>
        </w:rPr>
      </w:pPr>
      <w:r w:rsidRPr="003E1F12">
        <w:rPr>
          <w:rFonts w:eastAsia="Times New Roman" w:cs="Times New Roman"/>
          <w:szCs w:val="28"/>
          <w:lang w:eastAsia="ar-SA"/>
        </w:rPr>
        <w:t>БЛОК-СХЕМА</w:t>
      </w:r>
    </w:p>
    <w:p w:rsidR="003E1F12" w:rsidRPr="003E1F12" w:rsidRDefault="003E1F12" w:rsidP="003E1F12">
      <w:pPr>
        <w:widowControl w:val="0"/>
        <w:suppressAutoHyphens/>
        <w:autoSpaceDE w:val="0"/>
        <w:spacing w:after="0" w:line="240" w:lineRule="auto"/>
        <w:contextualSpacing w:val="0"/>
        <w:jc w:val="center"/>
        <w:rPr>
          <w:rFonts w:eastAsia="Times New Roman" w:cs="Times New Roman"/>
          <w:szCs w:val="28"/>
          <w:lang w:eastAsia="ar-SA"/>
        </w:rPr>
      </w:pPr>
      <w:proofErr w:type="gramStart"/>
      <w:r w:rsidRPr="003E1F12">
        <w:rPr>
          <w:rFonts w:eastAsia="Times New Roman" w:cs="Times New Roman"/>
          <w:szCs w:val="28"/>
          <w:lang w:eastAsia="ar-SA"/>
        </w:rPr>
        <w:t>предоставления муниципальной услуги «Присвоение (изменение,</w:t>
      </w:r>
      <w:proofErr w:type="gramEnd"/>
    </w:p>
    <w:p w:rsidR="003E1F12" w:rsidRPr="003E1F12" w:rsidRDefault="003E1F12" w:rsidP="003E1F12">
      <w:pPr>
        <w:widowControl w:val="0"/>
        <w:suppressAutoHyphens/>
        <w:autoSpaceDE w:val="0"/>
        <w:spacing w:after="0" w:line="240" w:lineRule="auto"/>
        <w:contextualSpacing w:val="0"/>
        <w:jc w:val="center"/>
        <w:rPr>
          <w:rFonts w:eastAsia="Times New Roman" w:cs="Times New Roman"/>
          <w:color w:val="000000"/>
          <w:szCs w:val="28"/>
          <w:lang w:eastAsia="ar-SA"/>
        </w:rPr>
      </w:pPr>
      <w:r w:rsidRPr="003E1F12">
        <w:rPr>
          <w:rFonts w:eastAsia="Times New Roman CYR" w:cs="Times New Roman CYR"/>
          <w:color w:val="000000"/>
          <w:szCs w:val="28"/>
          <w:lang w:eastAsia="ar-SA"/>
        </w:rPr>
        <w:t>аннулирование) адреса объектам адресации</w:t>
      </w:r>
      <w:r w:rsidRPr="003E1F12">
        <w:rPr>
          <w:rFonts w:eastAsia="Times New Roman" w:cs="Times New Roman"/>
          <w:color w:val="000000"/>
          <w:szCs w:val="28"/>
          <w:lang w:eastAsia="ar-SA"/>
        </w:rPr>
        <w:t>»</w:t>
      </w: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8"/>
          <w:lang w:eastAsia="ar-SA"/>
        </w:rPr>
      </w:pPr>
    </w:p>
    <w:p w:rsidR="003E1F12" w:rsidRPr="003E1F12" w:rsidRDefault="003E1F12" w:rsidP="003E1F12">
      <w:pPr>
        <w:widowControl w:val="0"/>
        <w:suppressAutoHyphens/>
        <w:autoSpaceDE w:val="0"/>
        <w:spacing w:after="0" w:line="240" w:lineRule="auto"/>
        <w:contextualSpacing w:val="0"/>
        <w:rPr>
          <w:rFonts w:eastAsia="Times New Roman" w:cs="Times New Roman"/>
          <w:kern w:val="1"/>
          <w:szCs w:val="28"/>
          <w:lang w:eastAsia="ar-SA"/>
        </w:rPr>
      </w:pPr>
      <w:r>
        <w:rPr>
          <w:rFonts w:ascii="Courier New" w:eastAsia="Arial" w:hAnsi="Courier New" w:cs="Courier New"/>
          <w:noProof/>
          <w:kern w:val="1"/>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884555</wp:posOffset>
                </wp:positionH>
                <wp:positionV relativeFrom="paragraph">
                  <wp:posOffset>167005</wp:posOffset>
                </wp:positionV>
                <wp:extent cx="4229100" cy="635000"/>
                <wp:effectExtent l="12065" t="5080" r="6985" b="762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3500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BED" w:rsidRDefault="000E0BED" w:rsidP="003E1F12">
                            <w:pPr>
                              <w:jc w:val="center"/>
                            </w:pPr>
                            <w:r>
                              <w:t xml:space="preserve">Подача Заявителем (представителем Заявителя) заявления о </w:t>
                            </w:r>
                          </w:p>
                          <w:p w:rsidR="000E0BED" w:rsidRDefault="000E0BED" w:rsidP="003E1F12">
                            <w:pPr>
                              <w:jc w:val="center"/>
                            </w:pPr>
                            <w:proofErr w:type="gramStart"/>
                            <w:r>
                              <w:t>предоставлении</w:t>
                            </w:r>
                            <w:proofErr w:type="gramEnd"/>
                            <w:r>
                              <w:t xml:space="preserve">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69.65pt;margin-top:13.15pt;width:333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" filled="f" strokeweight=".26mm">
                <v:stroke joinstyle="round"/>
                <v:textbox inset="0,0,0,0">
                  <w:txbxContent>
                    <w:p w:rsidR="000E0BED" w:rsidRDefault="000E0BED" w:rsidP="003E1F12">
                      <w:pPr>
                        <w:jc w:val="center"/>
                      </w:pPr>
                      <w:r>
                        <w:t xml:space="preserve">Подача Заявителем (представителем Заявителя) заявления о </w:t>
                      </w:r>
                    </w:p>
                    <w:p w:rsidR="000E0BED" w:rsidRDefault="000E0BED" w:rsidP="003E1F12">
                      <w:pPr>
                        <w:jc w:val="center"/>
                      </w:pPr>
                      <w:proofErr w:type="gramStart"/>
                      <w:r>
                        <w:t>предоставлении</w:t>
                      </w:r>
                      <w:proofErr w:type="gramEnd"/>
                      <w:r>
                        <w:t xml:space="preserve"> муниципальной услуги</w:t>
                      </w:r>
                    </w:p>
                  </w:txbxContent>
                </v:textbox>
              </v:shape>
            </w:pict>
          </mc:Fallback>
        </mc:AlternateContent>
      </w: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5408" behindDoc="0" locked="0" layoutInCell="1" allowOverlap="1">
                <wp:simplePos x="0" y="0"/>
                <wp:positionH relativeFrom="column">
                  <wp:posOffset>865505</wp:posOffset>
                </wp:positionH>
                <wp:positionV relativeFrom="paragraph">
                  <wp:posOffset>98425</wp:posOffset>
                </wp:positionV>
                <wp:extent cx="4216400" cy="463550"/>
                <wp:effectExtent l="12065" t="5080" r="10160"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4635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BED" w:rsidRDefault="000E0BED" w:rsidP="003E1F12">
                            <w:pPr>
                              <w:jc w:val="center"/>
                            </w:pPr>
                            <w:r>
                              <w:t>Формирование межведомственного запроса, получение документов,</w:t>
                            </w:r>
                          </w:p>
                          <w:p w:rsidR="000E0BED" w:rsidRDefault="000E0BED" w:rsidP="003E1F12">
                            <w:pPr>
                              <w:jc w:val="center"/>
                            </w:pPr>
                            <w:proofErr w:type="gramStart"/>
                            <w:r>
                              <w:t>Необходимых</w:t>
                            </w:r>
                            <w:proofErr w:type="gramEnd"/>
                            <w:r>
                              <w:t xml:space="preserve"> для предоставления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68.15pt;margin-top:7.75pt;width:332pt;height: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" filled="f" strokeweight=".26mm">
                <v:stroke joinstyle="round"/>
                <v:textbox inset="0,0,0,0">
                  <w:txbxContent>
                    <w:p w:rsidR="000E0BED" w:rsidRDefault="000E0BED" w:rsidP="003E1F12">
                      <w:pPr>
                        <w:jc w:val="center"/>
                      </w:pPr>
                      <w:r>
                        <w:t>Формирование межведомственного запроса, получение документов,</w:t>
                      </w:r>
                    </w:p>
                    <w:p w:rsidR="000E0BED" w:rsidRDefault="000E0BED" w:rsidP="003E1F12">
                      <w:pPr>
                        <w:jc w:val="center"/>
                      </w:pPr>
                      <w:proofErr w:type="gramStart"/>
                      <w:r>
                        <w:t>Необходимых</w:t>
                      </w:r>
                      <w:proofErr w:type="gramEnd"/>
                      <w:r>
                        <w:t xml:space="preserve"> для предоставления муниципальной услуги</w:t>
                      </w:r>
                    </w:p>
                  </w:txbxContent>
                </v:textbox>
              </v:shape>
            </w:pict>
          </mc:Fallback>
        </mc:AlternateContent>
      </w: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4384" behindDoc="0" locked="0" layoutInCell="1" allowOverlap="1">
                <wp:simplePos x="0" y="0"/>
                <wp:positionH relativeFrom="column">
                  <wp:posOffset>986155</wp:posOffset>
                </wp:positionH>
                <wp:positionV relativeFrom="paragraph">
                  <wp:posOffset>-10795</wp:posOffset>
                </wp:positionV>
                <wp:extent cx="3886200" cy="487680"/>
                <wp:effectExtent l="8890" t="7620" r="1016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8768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BED" w:rsidRDefault="000E0BED" w:rsidP="003E1F12">
                            <w:pPr>
                              <w:jc w:val="center"/>
                            </w:pPr>
                            <w:r>
                              <w:t>Рассмотрение заявления и принятие решение о</w:t>
                            </w:r>
                          </w:p>
                          <w:p w:rsidR="000E0BED" w:rsidRDefault="000E0BED" w:rsidP="003E1F12">
                            <w:pPr>
                              <w:jc w:val="center"/>
                            </w:pPr>
                            <w:r>
                              <w:t xml:space="preserve"> </w:t>
                            </w:r>
                            <w:proofErr w:type="gramStart"/>
                            <w:r>
                              <w:t>предоставлении</w:t>
                            </w:r>
                            <w:proofErr w:type="gramEnd"/>
                            <w:r>
                              <w:t xml:space="preserve">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77.65pt;margin-top:-.85pt;width:30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" filled="f" strokeweight=".26mm">
                <v:stroke joinstyle="round"/>
                <v:textbox inset="0,0,0,0">
                  <w:txbxContent>
                    <w:p w:rsidR="000E0BED" w:rsidRDefault="000E0BED" w:rsidP="003E1F12">
                      <w:pPr>
                        <w:jc w:val="center"/>
                      </w:pPr>
                      <w:r>
                        <w:t>Рассмотрение заявления и принятие решение о</w:t>
                      </w:r>
                    </w:p>
                    <w:p w:rsidR="000E0BED" w:rsidRDefault="000E0BED" w:rsidP="003E1F12">
                      <w:pPr>
                        <w:jc w:val="center"/>
                      </w:pPr>
                      <w:r>
                        <w:t xml:space="preserve"> </w:t>
                      </w:r>
                      <w:proofErr w:type="gramStart"/>
                      <w:r>
                        <w:t>предоставлении</w:t>
                      </w:r>
                      <w:proofErr w:type="gramEnd"/>
                      <w:r>
                        <w:t xml:space="preserve"> муниципальной услуги</w:t>
                      </w:r>
                    </w:p>
                  </w:txbxContent>
                </v:textbox>
              </v:shape>
            </w:pict>
          </mc:Fallback>
        </mc:AlternateContent>
      </w: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3360" behindDoc="0" locked="0" layoutInCell="1" allowOverlap="1">
                <wp:simplePos x="0" y="0"/>
                <wp:positionH relativeFrom="column">
                  <wp:posOffset>1011555</wp:posOffset>
                </wp:positionH>
                <wp:positionV relativeFrom="paragraph">
                  <wp:posOffset>107315</wp:posOffset>
                </wp:positionV>
                <wp:extent cx="3848100" cy="1049020"/>
                <wp:effectExtent l="5715" t="11430" r="13335"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04902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BED" w:rsidRDefault="000E0BED" w:rsidP="003E1F12">
                            <w:pPr>
                              <w:jc w:val="center"/>
                            </w:pPr>
                            <w:r>
                              <w:t xml:space="preserve">Выдача (направление) Заявителю </w:t>
                            </w:r>
                          </w:p>
                          <w:p w:rsidR="000E0BED" w:rsidRDefault="000E0BED" w:rsidP="003E1F12">
                            <w:pPr>
                              <w:jc w:val="center"/>
                            </w:pPr>
                            <w:r>
                              <w:t>(Представителю Заявителя) решение о присвоении</w:t>
                            </w:r>
                          </w:p>
                          <w:p w:rsidR="000E0BED" w:rsidRDefault="000E0BED" w:rsidP="003E1F12">
                            <w:pPr>
                              <w:jc w:val="center"/>
                            </w:pPr>
                            <w:r>
                              <w:t>(</w:t>
                            </w:r>
                            <w:proofErr w:type="gramStart"/>
                            <w:r>
                              <w:t>изменении</w:t>
                            </w:r>
                            <w:proofErr w:type="gramEnd"/>
                            <w:r>
                              <w:t xml:space="preserve">, аннулировании) адреса объекта </w:t>
                            </w:r>
                            <w:proofErr w:type="spellStart"/>
                            <w:r>
                              <w:t>аресации</w:t>
                            </w:r>
                            <w:proofErr w:type="spellEnd"/>
                          </w:p>
                          <w:p w:rsidR="000E0BED" w:rsidRDefault="000E0BED" w:rsidP="003E1F12">
                            <w:pPr>
                              <w:jc w:val="center"/>
                            </w:pPr>
                            <w:proofErr w:type="gramStart"/>
                            <w:r>
                              <w:t>(решение об отказе в присвоении (изменении, аннулировании)</w:t>
                            </w:r>
                            <w:proofErr w:type="gramEnd"/>
                          </w:p>
                          <w:p w:rsidR="000E0BED" w:rsidRDefault="000E0BED" w:rsidP="003E1F12">
                            <w:pPr>
                              <w:jc w:val="center"/>
                            </w:pPr>
                            <w:r>
                              <w:t>Адреса объекта адресации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79.65pt;margin-top:8.45pt;width:303pt;height:8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" filled="f" strokeweight=".26mm">
                <v:stroke joinstyle="round"/>
                <v:textbox inset="0,0,0,0">
                  <w:txbxContent>
                    <w:p w:rsidR="000E0BED" w:rsidRDefault="000E0BED" w:rsidP="003E1F12">
                      <w:pPr>
                        <w:jc w:val="center"/>
                      </w:pPr>
                      <w:r>
                        <w:t xml:space="preserve">Выдача (направление) Заявителю </w:t>
                      </w:r>
                    </w:p>
                    <w:p w:rsidR="000E0BED" w:rsidRDefault="000E0BED" w:rsidP="003E1F12">
                      <w:pPr>
                        <w:jc w:val="center"/>
                      </w:pPr>
                      <w:r>
                        <w:t>(Представителю Заявителя) решение о присвоении</w:t>
                      </w:r>
                    </w:p>
                    <w:p w:rsidR="000E0BED" w:rsidRDefault="000E0BED" w:rsidP="003E1F12">
                      <w:pPr>
                        <w:jc w:val="center"/>
                      </w:pPr>
                      <w:r>
                        <w:t>(</w:t>
                      </w:r>
                      <w:proofErr w:type="gramStart"/>
                      <w:r>
                        <w:t>изменении</w:t>
                      </w:r>
                      <w:proofErr w:type="gramEnd"/>
                      <w:r>
                        <w:t xml:space="preserve">, аннулировании) адреса объекта </w:t>
                      </w:r>
                      <w:proofErr w:type="spellStart"/>
                      <w:r>
                        <w:t>аресации</w:t>
                      </w:r>
                      <w:proofErr w:type="spellEnd"/>
                    </w:p>
                    <w:p w:rsidR="000E0BED" w:rsidRDefault="000E0BED" w:rsidP="003E1F12">
                      <w:pPr>
                        <w:jc w:val="center"/>
                      </w:pPr>
                      <w:proofErr w:type="gramStart"/>
                      <w:r>
                        <w:t>(решение об отказе в присвоении (изменении, аннулировании)</w:t>
                      </w:r>
                      <w:proofErr w:type="gramEnd"/>
                    </w:p>
                    <w:p w:rsidR="000E0BED" w:rsidRDefault="000E0BED" w:rsidP="003E1F12">
                      <w:pPr>
                        <w:jc w:val="center"/>
                      </w:pPr>
                      <w:r>
                        <w:t>Адреса объекта адресации</w:t>
                      </w:r>
                    </w:p>
                  </w:txbxContent>
                </v:textbox>
              </v:shape>
            </w:pict>
          </mc:Fallback>
        </mc:AlternateContent>
      </w: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tabs>
          <w:tab w:val="left" w:pos="6705"/>
        </w:tabs>
        <w:suppressAutoHyphens/>
        <w:autoSpaceDE w:val="0"/>
        <w:spacing w:after="0"/>
        <w:contextualSpacing w:val="0"/>
        <w:jc w:val="both"/>
        <w:rPr>
          <w:rFonts w:eastAsia="Times New Roman" w:cs="Times New Roman"/>
          <w:szCs w:val="28"/>
          <w:lang w:eastAsia="ar-SA"/>
        </w:rPr>
      </w:pPr>
    </w:p>
    <w:p w:rsidR="003E1F12" w:rsidRPr="003E1F12" w:rsidRDefault="003E1F12" w:rsidP="003E1F12">
      <w:pPr>
        <w:widowControl w:val="0"/>
        <w:suppressAutoHyphens/>
        <w:autoSpaceDE w:val="0"/>
        <w:spacing w:after="0" w:line="240" w:lineRule="auto"/>
        <w:ind w:firstLine="720"/>
        <w:contextualSpacing w:val="0"/>
        <w:jc w:val="right"/>
        <w:rPr>
          <w:rFonts w:eastAsia="Arial" w:cs="Times New Roman"/>
          <w:kern w:val="1"/>
          <w:szCs w:val="28"/>
          <w:lang w:eastAsia="ar-SA"/>
        </w:rPr>
      </w:pPr>
      <w:r w:rsidRPr="003E1F12">
        <w:rPr>
          <w:rFonts w:eastAsia="Arial" w:cs="Times New Roman"/>
          <w:kern w:val="1"/>
          <w:szCs w:val="28"/>
          <w:lang w:eastAsia="ar-SA"/>
        </w:rPr>
        <w:t>Приложение N 2</w:t>
      </w:r>
    </w:p>
    <w:p w:rsidR="003E1F12" w:rsidRPr="003E1F12" w:rsidRDefault="003E1F12" w:rsidP="003E1F12">
      <w:pPr>
        <w:widowControl w:val="0"/>
        <w:suppressAutoHyphens/>
        <w:autoSpaceDE w:val="0"/>
        <w:spacing w:after="0" w:line="240" w:lineRule="auto"/>
        <w:ind w:firstLine="720"/>
        <w:contextualSpacing w:val="0"/>
        <w:jc w:val="right"/>
        <w:rPr>
          <w:rFonts w:eastAsia="Arial" w:cs="Times New Roman"/>
          <w:kern w:val="1"/>
          <w:szCs w:val="28"/>
          <w:lang w:eastAsia="ar-SA"/>
        </w:rPr>
      </w:pPr>
      <w:r w:rsidRPr="003E1F12">
        <w:rPr>
          <w:rFonts w:eastAsia="Arial" w:cs="Times New Roman"/>
          <w:kern w:val="1"/>
          <w:szCs w:val="28"/>
          <w:lang w:eastAsia="ar-SA"/>
        </w:rPr>
        <w:t xml:space="preserve">форма заявления о присвоении </w:t>
      </w:r>
    </w:p>
    <w:p w:rsidR="003E1F12" w:rsidRPr="003E1F12" w:rsidRDefault="003E1F12" w:rsidP="003E1F12">
      <w:pPr>
        <w:widowControl w:val="0"/>
        <w:suppressAutoHyphens/>
        <w:autoSpaceDE w:val="0"/>
        <w:spacing w:after="0" w:line="240" w:lineRule="auto"/>
        <w:ind w:firstLine="720"/>
        <w:contextualSpacing w:val="0"/>
        <w:jc w:val="right"/>
        <w:rPr>
          <w:rFonts w:eastAsia="Arial" w:cs="Times New Roman"/>
          <w:kern w:val="1"/>
          <w:szCs w:val="28"/>
          <w:lang w:eastAsia="ar-SA"/>
        </w:rPr>
      </w:pPr>
      <w:r w:rsidRPr="003E1F12">
        <w:rPr>
          <w:rFonts w:eastAsia="Arial" w:cs="Times New Roman"/>
          <w:kern w:val="1"/>
          <w:szCs w:val="28"/>
          <w:lang w:eastAsia="ar-SA"/>
        </w:rPr>
        <w:t xml:space="preserve">объекту адресации адреса или </w:t>
      </w:r>
    </w:p>
    <w:p w:rsidR="003E1F12" w:rsidRPr="003E1F12" w:rsidRDefault="003E1F12" w:rsidP="003E1F12">
      <w:pPr>
        <w:widowControl w:val="0"/>
        <w:suppressAutoHyphens/>
        <w:autoSpaceDE w:val="0"/>
        <w:spacing w:after="0" w:line="240" w:lineRule="auto"/>
        <w:ind w:firstLine="720"/>
        <w:contextualSpacing w:val="0"/>
        <w:jc w:val="right"/>
        <w:rPr>
          <w:rFonts w:eastAsia="Arial" w:cs="Times New Roman"/>
          <w:kern w:val="1"/>
          <w:szCs w:val="28"/>
          <w:lang w:eastAsia="ar-SA"/>
        </w:rPr>
      </w:pPr>
      <w:proofErr w:type="gramStart"/>
      <w:r w:rsidRPr="003E1F12">
        <w:rPr>
          <w:rFonts w:eastAsia="Arial" w:cs="Times New Roman"/>
          <w:kern w:val="1"/>
          <w:szCs w:val="28"/>
          <w:lang w:eastAsia="ar-SA"/>
        </w:rPr>
        <w:t>аннулировании</w:t>
      </w:r>
      <w:proofErr w:type="gramEnd"/>
      <w:r w:rsidRPr="003E1F12">
        <w:rPr>
          <w:rFonts w:eastAsia="Arial" w:cs="Times New Roman"/>
          <w:kern w:val="1"/>
          <w:szCs w:val="28"/>
          <w:lang w:eastAsia="ar-SA"/>
        </w:rPr>
        <w:t xml:space="preserve"> его адреса </w:t>
      </w:r>
    </w:p>
    <w:p w:rsidR="003E1F12" w:rsidRPr="003E1F12" w:rsidRDefault="003E1F12" w:rsidP="003E1F12">
      <w:pPr>
        <w:widowControl w:val="0"/>
        <w:suppressAutoHyphens/>
        <w:autoSpaceDE w:val="0"/>
        <w:spacing w:after="0" w:line="240" w:lineRule="auto"/>
        <w:ind w:firstLine="720"/>
        <w:contextualSpacing w:val="0"/>
        <w:jc w:val="right"/>
        <w:rPr>
          <w:rFonts w:eastAsia="Arial" w:cs="Times New Roman"/>
          <w:kern w:val="1"/>
          <w:sz w:val="20"/>
          <w:szCs w:val="20"/>
          <w:lang w:eastAsia="ar-SA"/>
        </w:rPr>
      </w:pPr>
      <w:proofErr w:type="gramStart"/>
      <w:r w:rsidRPr="003E1F12">
        <w:rPr>
          <w:rFonts w:eastAsia="Arial" w:cs="Times New Roman"/>
          <w:kern w:val="1"/>
          <w:sz w:val="20"/>
          <w:szCs w:val="20"/>
          <w:lang w:eastAsia="ar-SA"/>
        </w:rPr>
        <w:t xml:space="preserve">(утверждена приказом </w:t>
      </w:r>
      <w:proofErr w:type="gramEnd"/>
    </w:p>
    <w:p w:rsidR="003E1F12" w:rsidRPr="003E1F12" w:rsidRDefault="003E1F12" w:rsidP="003E1F12">
      <w:pPr>
        <w:widowControl w:val="0"/>
        <w:suppressAutoHyphens/>
        <w:autoSpaceDE w:val="0"/>
        <w:spacing w:after="0" w:line="240" w:lineRule="auto"/>
        <w:ind w:firstLine="720"/>
        <w:contextualSpacing w:val="0"/>
        <w:jc w:val="right"/>
        <w:rPr>
          <w:rFonts w:eastAsia="Arial" w:cs="Times New Roman"/>
          <w:kern w:val="1"/>
          <w:sz w:val="20"/>
          <w:szCs w:val="20"/>
          <w:lang w:eastAsia="ar-SA"/>
        </w:rPr>
      </w:pPr>
      <w:r w:rsidRPr="003E1F12">
        <w:rPr>
          <w:rFonts w:eastAsia="Arial" w:cs="Times New Roman"/>
          <w:kern w:val="1"/>
          <w:sz w:val="20"/>
          <w:szCs w:val="20"/>
          <w:lang w:eastAsia="ar-SA"/>
        </w:rPr>
        <w:t xml:space="preserve">Министерства финансов </w:t>
      </w:r>
    </w:p>
    <w:p w:rsidR="003E1F12" w:rsidRPr="003E1F12" w:rsidRDefault="003E1F12" w:rsidP="003E1F12">
      <w:pPr>
        <w:widowControl w:val="0"/>
        <w:suppressAutoHyphens/>
        <w:autoSpaceDE w:val="0"/>
        <w:spacing w:after="0" w:line="240" w:lineRule="auto"/>
        <w:ind w:firstLine="720"/>
        <w:contextualSpacing w:val="0"/>
        <w:jc w:val="right"/>
        <w:rPr>
          <w:rFonts w:eastAsia="Arial" w:cs="Times New Roman"/>
          <w:kern w:val="1"/>
          <w:sz w:val="20"/>
          <w:szCs w:val="20"/>
          <w:lang w:eastAsia="ar-SA"/>
        </w:rPr>
      </w:pPr>
      <w:r w:rsidRPr="003E1F12">
        <w:rPr>
          <w:rFonts w:eastAsia="Arial" w:cs="Times New Roman"/>
          <w:kern w:val="1"/>
          <w:sz w:val="20"/>
          <w:szCs w:val="20"/>
          <w:lang w:eastAsia="ar-SA"/>
        </w:rPr>
        <w:t xml:space="preserve">Российской Федерации </w:t>
      </w:r>
    </w:p>
    <w:p w:rsidR="003E1F12" w:rsidRPr="003E1F12" w:rsidRDefault="003E1F12" w:rsidP="003E1F12">
      <w:pPr>
        <w:widowControl w:val="0"/>
        <w:suppressAutoHyphens/>
        <w:autoSpaceDE w:val="0"/>
        <w:spacing w:after="0" w:line="240" w:lineRule="auto"/>
        <w:ind w:firstLine="720"/>
        <w:contextualSpacing w:val="0"/>
        <w:jc w:val="right"/>
        <w:rPr>
          <w:rFonts w:eastAsia="Arial" w:cs="Times New Roman"/>
          <w:kern w:val="1"/>
          <w:sz w:val="20"/>
          <w:szCs w:val="20"/>
          <w:lang w:eastAsia="ar-SA"/>
        </w:rPr>
      </w:pPr>
      <w:r w:rsidRPr="003E1F12">
        <w:rPr>
          <w:rFonts w:eastAsia="Arial" w:cs="Times New Roman"/>
          <w:kern w:val="1"/>
          <w:sz w:val="20"/>
          <w:szCs w:val="20"/>
          <w:lang w:eastAsia="ar-SA"/>
        </w:rPr>
        <w:t>от 11 декабря 2014 года № 146н)</w:t>
      </w:r>
    </w:p>
    <w:p w:rsidR="003E1F12" w:rsidRPr="003E1F12" w:rsidRDefault="003E1F12" w:rsidP="003E1F12">
      <w:pPr>
        <w:widowControl w:val="0"/>
        <w:suppressAutoHyphens/>
        <w:autoSpaceDE w:val="0"/>
        <w:spacing w:after="0" w:line="240" w:lineRule="auto"/>
        <w:ind w:firstLine="720"/>
        <w:contextualSpacing w:val="0"/>
        <w:jc w:val="right"/>
        <w:rPr>
          <w:rFonts w:eastAsia="Arial" w:cs="Times New Roman"/>
          <w:kern w:val="1"/>
          <w:sz w:val="16"/>
          <w:szCs w:val="16"/>
          <w:lang w:eastAsia="ar-SA"/>
        </w:rPr>
      </w:pPr>
      <w:r w:rsidRPr="003E1F12">
        <w:rPr>
          <w:rFonts w:eastAsia="Arial" w:cs="Times New Roman"/>
          <w:kern w:val="1"/>
          <w:sz w:val="16"/>
          <w:szCs w:val="16"/>
          <w:lang w:eastAsia="ar-SA"/>
        </w:rPr>
        <w:t xml:space="preserve">            </w:t>
      </w:r>
    </w:p>
    <w:tbl>
      <w:tblPr>
        <w:tblW w:w="0" w:type="auto"/>
        <w:tblInd w:w="7308" w:type="dxa"/>
        <w:tblLayout w:type="fixed"/>
        <w:tblLook w:val="0000" w:firstRow="0" w:lastRow="0" w:firstColumn="0" w:lastColumn="0" w:noHBand="0" w:noVBand="0"/>
      </w:tblPr>
      <w:tblGrid>
        <w:gridCol w:w="2262"/>
      </w:tblGrid>
      <w:tr w:rsidR="003E1F12" w:rsidRPr="003E1F12" w:rsidTr="000E0BED">
        <w:tc>
          <w:tcPr>
            <w:tcW w:w="2262" w:type="dxa"/>
          </w:tcPr>
          <w:p w:rsidR="003E1F12" w:rsidRPr="003E1F12" w:rsidRDefault="003E1F12" w:rsidP="003E1F12">
            <w:pPr>
              <w:widowControl w:val="0"/>
              <w:suppressAutoHyphens/>
              <w:autoSpaceDE w:val="0"/>
              <w:snapToGrid w:val="0"/>
              <w:spacing w:after="0" w:line="240" w:lineRule="auto"/>
              <w:ind w:firstLine="720"/>
              <w:contextualSpacing w:val="0"/>
              <w:jc w:val="both"/>
              <w:rPr>
                <w:rFonts w:eastAsia="Arial" w:cs="Times New Roman"/>
                <w:kern w:val="1"/>
                <w:sz w:val="16"/>
                <w:szCs w:val="16"/>
                <w:lang w:eastAsia="ar-SA"/>
              </w:rPr>
            </w:pPr>
          </w:p>
        </w:tc>
      </w:tr>
    </w:tbl>
    <w:p w:rsidR="003E1F12" w:rsidRPr="003E1F12" w:rsidRDefault="003E1F12" w:rsidP="003E1F12">
      <w:pPr>
        <w:widowControl w:val="0"/>
        <w:suppressAutoHyphens/>
        <w:autoSpaceDE w:val="0"/>
        <w:spacing w:after="0" w:line="240" w:lineRule="auto"/>
        <w:ind w:firstLine="720"/>
        <w:contextualSpacing w:val="0"/>
        <w:jc w:val="right"/>
        <w:rPr>
          <w:rFonts w:ascii="Arial" w:eastAsia="Arial" w:hAnsi="Arial" w:cs="Arial"/>
          <w:kern w:val="1"/>
          <w:sz w:val="20"/>
          <w:szCs w:val="20"/>
          <w:lang w:eastAsia="ar-SA"/>
        </w:rPr>
      </w:pPr>
    </w:p>
    <w:p w:rsidR="003E1F12" w:rsidRPr="003E1F12" w:rsidRDefault="003E1F12" w:rsidP="003E1F12">
      <w:pPr>
        <w:widowControl w:val="0"/>
        <w:suppressAutoHyphens/>
        <w:autoSpaceDE w:val="0"/>
        <w:spacing w:after="0" w:line="240" w:lineRule="auto"/>
        <w:ind w:firstLine="720"/>
        <w:contextualSpacing w:val="0"/>
        <w:jc w:val="center"/>
        <w:rPr>
          <w:rFonts w:eastAsia="Arial" w:cs="Times New Roman"/>
          <w:b/>
          <w:bCs/>
          <w:kern w:val="1"/>
          <w:sz w:val="20"/>
          <w:szCs w:val="20"/>
          <w:lang w:eastAsia="ar-SA"/>
        </w:rPr>
      </w:pPr>
      <w:bookmarkStart w:id="1" w:name="Par32"/>
      <w:r w:rsidRPr="003E1F12">
        <w:rPr>
          <w:rFonts w:eastAsia="Arial" w:cs="Times New Roman"/>
          <w:b/>
          <w:bCs/>
          <w:kern w:val="1"/>
          <w:sz w:val="20"/>
          <w:szCs w:val="20"/>
          <w:lang w:eastAsia="ar-SA"/>
        </w:rPr>
        <w:t xml:space="preserve">ЗАЯВЛЕНИЕ О ПРИСВОЕНИИ ОБЪЕКТУ АДРЕСАЦИИ АДРЕСА </w:t>
      </w:r>
      <w:bookmarkEnd w:id="1"/>
    </w:p>
    <w:p w:rsidR="003E1F12" w:rsidRPr="003E1F12" w:rsidRDefault="003E1F12" w:rsidP="003E1F12">
      <w:pPr>
        <w:widowControl w:val="0"/>
        <w:suppressAutoHyphens/>
        <w:autoSpaceDE w:val="0"/>
        <w:spacing w:after="0" w:line="240" w:lineRule="auto"/>
        <w:ind w:firstLine="720"/>
        <w:contextualSpacing w:val="0"/>
        <w:jc w:val="center"/>
        <w:rPr>
          <w:rFonts w:eastAsia="Arial" w:cs="Times New Roman"/>
          <w:b/>
          <w:bCs/>
          <w:kern w:val="1"/>
          <w:sz w:val="20"/>
          <w:szCs w:val="20"/>
          <w:lang w:eastAsia="ar-SA"/>
        </w:rPr>
      </w:pPr>
      <w:r w:rsidRPr="003E1F12">
        <w:rPr>
          <w:rFonts w:eastAsia="Arial" w:cs="Times New Roman"/>
          <w:b/>
          <w:bCs/>
          <w:kern w:val="1"/>
          <w:sz w:val="20"/>
          <w:szCs w:val="20"/>
          <w:lang w:eastAsia="ar-SA"/>
        </w:rPr>
        <w:t xml:space="preserve">ИЛИ </w:t>
      </w:r>
      <w:proofErr w:type="gramStart"/>
      <w:r w:rsidRPr="003E1F12">
        <w:rPr>
          <w:rFonts w:eastAsia="Arial" w:cs="Times New Roman"/>
          <w:b/>
          <w:bCs/>
          <w:kern w:val="1"/>
          <w:sz w:val="20"/>
          <w:szCs w:val="20"/>
          <w:lang w:eastAsia="ar-SA"/>
        </w:rPr>
        <w:t>АННУЛИРОВАНИИ</w:t>
      </w:r>
      <w:proofErr w:type="gramEnd"/>
      <w:r w:rsidRPr="003E1F12">
        <w:rPr>
          <w:rFonts w:eastAsia="Arial" w:cs="Times New Roman"/>
          <w:b/>
          <w:bCs/>
          <w:kern w:val="1"/>
          <w:sz w:val="20"/>
          <w:szCs w:val="20"/>
          <w:lang w:eastAsia="ar-SA"/>
        </w:rPr>
        <w:t xml:space="preserve"> ЕГО АДРЕСА</w:t>
      </w:r>
    </w:p>
    <w:p w:rsidR="003E1F12" w:rsidRPr="003E1F12" w:rsidRDefault="003E1F12" w:rsidP="003E1F12">
      <w:pPr>
        <w:widowControl w:val="0"/>
        <w:suppressAutoHyphens/>
        <w:autoSpaceDE w:val="0"/>
        <w:spacing w:after="0" w:line="240" w:lineRule="auto"/>
        <w:ind w:firstLine="720"/>
        <w:contextualSpacing w:val="0"/>
        <w:jc w:val="both"/>
        <w:rPr>
          <w:rFonts w:eastAsia="Arial" w:cs="Arial"/>
          <w:kern w:val="1"/>
          <w:sz w:val="20"/>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gridCol w:w="50"/>
        <w:gridCol w:w="40"/>
        <w:gridCol w:w="144"/>
        <w:gridCol w:w="30"/>
      </w:tblGrid>
      <w:tr w:rsidR="003E1F12" w:rsidRPr="003E1F12" w:rsidTr="000E0BED">
        <w:tc>
          <w:tcPr>
            <w:tcW w:w="6316" w:type="dxa"/>
            <w:gridSpan w:val="7"/>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331" w:type="dxa"/>
            <w:gridSpan w:val="3"/>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Лист N ___</w:t>
            </w:r>
          </w:p>
        </w:tc>
        <w:tc>
          <w:tcPr>
            <w:tcW w:w="2152" w:type="dxa"/>
            <w:gridSpan w:val="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1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Всего листов ___</w:t>
            </w:r>
          </w:p>
        </w:tc>
      </w:tr>
      <w:tr w:rsidR="003E1F12" w:rsidRPr="003E1F12" w:rsidTr="000E0BED">
        <w:trPr>
          <w:gridAfter w:val="1"/>
          <w:wAfter w:w="30" w:type="dxa"/>
        </w:trPr>
        <w:tc>
          <w:tcPr>
            <w:tcW w:w="9639" w:type="dxa"/>
            <w:gridSpan w:val="11"/>
            <w:tcBorders>
              <w:top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0" w:type="dxa"/>
            <w:tcMar>
              <w:top w:w="0" w:type="dxa"/>
              <w:left w:w="0" w:type="dxa"/>
              <w:bottom w:w="0" w:type="dxa"/>
              <w:right w:w="0" w:type="dxa"/>
            </w:tcMar>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c>
          <w:tcPr>
            <w:tcW w:w="40" w:type="dxa"/>
            <w:tcMar>
              <w:top w:w="0" w:type="dxa"/>
              <w:left w:w="0" w:type="dxa"/>
              <w:bottom w:w="0" w:type="dxa"/>
              <w:right w:w="0" w:type="dxa"/>
            </w:tcMar>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c>
          <w:tcPr>
            <w:tcW w:w="40" w:type="dxa"/>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r>
      <w:tr w:rsidR="003E1F12" w:rsidRPr="003E1F12" w:rsidTr="000E0BED">
        <w:tc>
          <w:tcPr>
            <w:tcW w:w="550" w:type="dxa"/>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1</w:t>
            </w:r>
          </w:p>
        </w:tc>
        <w:tc>
          <w:tcPr>
            <w:tcW w:w="3864" w:type="dxa"/>
            <w:gridSpan w:val="4"/>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Заявление</w:t>
            </w:r>
          </w:p>
        </w:tc>
        <w:tc>
          <w:tcPr>
            <w:tcW w:w="532" w:type="dxa"/>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2</w:t>
            </w:r>
          </w:p>
        </w:tc>
        <w:tc>
          <w:tcPr>
            <w:tcW w:w="4853" w:type="dxa"/>
            <w:gridSpan w:val="9"/>
            <w:vMerge w:val="restart"/>
            <w:tcBorders>
              <w:top w:val="single" w:sz="4" w:space="0" w:color="000000"/>
              <w:left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Заявление принято</w:t>
            </w:r>
          </w:p>
          <w:p w:rsidR="003E1F12" w:rsidRPr="003E1F12" w:rsidRDefault="003E1F12" w:rsidP="003E1F12">
            <w:pPr>
              <w:widowControl w:val="0"/>
              <w:suppressAutoHyphens/>
              <w:autoSpaceDE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регистрационный номер _______________</w:t>
            </w:r>
          </w:p>
          <w:p w:rsidR="003E1F12" w:rsidRPr="003E1F12" w:rsidRDefault="003E1F12" w:rsidP="003E1F12">
            <w:pPr>
              <w:widowControl w:val="0"/>
              <w:suppressAutoHyphens/>
              <w:autoSpaceDE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количество листов заявления ___________</w:t>
            </w:r>
          </w:p>
          <w:p w:rsidR="003E1F12" w:rsidRPr="003E1F12" w:rsidRDefault="003E1F12" w:rsidP="003E1F12">
            <w:pPr>
              <w:widowControl w:val="0"/>
              <w:suppressAutoHyphens/>
              <w:autoSpaceDE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количество прилагаемых документов ____,</w:t>
            </w:r>
          </w:p>
          <w:p w:rsidR="003E1F12" w:rsidRPr="003E1F12" w:rsidRDefault="003E1F12" w:rsidP="003E1F12">
            <w:pPr>
              <w:widowControl w:val="0"/>
              <w:suppressAutoHyphens/>
              <w:autoSpaceDE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в том числе оригиналов ___, копий ____, количество листов в оригиналах ____, копиях ____</w:t>
            </w:r>
          </w:p>
          <w:p w:rsidR="003E1F12" w:rsidRPr="003E1F12" w:rsidRDefault="003E1F12" w:rsidP="003E1F12">
            <w:pPr>
              <w:widowControl w:val="0"/>
              <w:suppressAutoHyphens/>
              <w:autoSpaceDE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ФИО должностного лица ________________</w:t>
            </w:r>
          </w:p>
          <w:p w:rsidR="003E1F12" w:rsidRPr="003E1F12" w:rsidRDefault="003E1F12" w:rsidP="003E1F12">
            <w:pPr>
              <w:widowControl w:val="0"/>
              <w:suppressAutoHyphens/>
              <w:autoSpaceDE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подпись должностного лица ____________</w:t>
            </w:r>
          </w:p>
        </w:tc>
      </w:tr>
      <w:tr w:rsidR="003E1F12" w:rsidRPr="003E1F12" w:rsidTr="000E0BED">
        <w:trPr>
          <w:trHeight w:val="322"/>
        </w:trPr>
        <w:tc>
          <w:tcPr>
            <w:tcW w:w="550"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vMerge w:val="restart"/>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в</w:t>
            </w:r>
          </w:p>
          <w:p w:rsidR="003E1F12" w:rsidRPr="003E1F12" w:rsidRDefault="003E1F12" w:rsidP="003E1F12">
            <w:pPr>
              <w:widowControl w:val="0"/>
              <w:suppressAutoHyphens/>
              <w:autoSpaceDE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w:t>
            </w:r>
          </w:p>
          <w:p w:rsidR="003E1F12" w:rsidRPr="003E1F12" w:rsidRDefault="003E1F12" w:rsidP="003E1F12">
            <w:pPr>
              <w:widowControl w:val="0"/>
              <w:suppressAutoHyphens/>
              <w:autoSpaceDE w:val="0"/>
              <w:spacing w:after="0" w:line="240" w:lineRule="auto"/>
              <w:ind w:firstLine="720"/>
              <w:contextualSpacing w:val="0"/>
              <w:jc w:val="center"/>
              <w:rPr>
                <w:rFonts w:eastAsia="Arial" w:cs="Times New Roman"/>
                <w:kern w:val="1"/>
                <w:sz w:val="20"/>
                <w:szCs w:val="20"/>
                <w:lang w:eastAsia="ar-SA"/>
              </w:rPr>
            </w:pPr>
            <w:proofErr w:type="gramStart"/>
            <w:r w:rsidRPr="003E1F12">
              <w:rPr>
                <w:rFonts w:eastAsia="Arial" w:cs="Times New Roman"/>
                <w:kern w:val="1"/>
                <w:sz w:val="20"/>
                <w:szCs w:val="20"/>
                <w:lang w:eastAsia="ar-SA"/>
              </w:rPr>
              <w:t>(наименование органа местного самоуправления, органа</w:t>
            </w:r>
            <w:proofErr w:type="gramEnd"/>
          </w:p>
          <w:p w:rsidR="003E1F12" w:rsidRPr="003E1F12" w:rsidRDefault="003E1F12" w:rsidP="003E1F12">
            <w:pPr>
              <w:widowControl w:val="0"/>
              <w:suppressAutoHyphens/>
              <w:autoSpaceDE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______________________________</w:t>
            </w:r>
          </w:p>
          <w:p w:rsidR="003E1F12" w:rsidRPr="003E1F12" w:rsidRDefault="003E1F12" w:rsidP="003E1F12">
            <w:pPr>
              <w:widowControl w:val="0"/>
              <w:suppressAutoHyphens/>
              <w:autoSpaceDE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853" w:type="dxa"/>
            <w:gridSpan w:val="9"/>
            <w:vMerge/>
            <w:tcBorders>
              <w:top w:val="single" w:sz="4" w:space="0" w:color="000000"/>
              <w:left w:val="single" w:sz="4" w:space="0" w:color="000000"/>
              <w:righ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r>
      <w:tr w:rsidR="003E1F12" w:rsidRPr="003E1F12" w:rsidTr="000E0BED">
        <w:tc>
          <w:tcPr>
            <w:tcW w:w="550"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vMerge/>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853" w:type="dxa"/>
            <w:gridSpan w:val="9"/>
            <w:tcBorders>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дата "__" ____________ ____ </w:t>
            </w:r>
            <w:proofErr w:type="gramStart"/>
            <w:r w:rsidRPr="003E1F12">
              <w:rPr>
                <w:rFonts w:eastAsia="Arial" w:cs="Times New Roman"/>
                <w:kern w:val="1"/>
                <w:sz w:val="20"/>
                <w:szCs w:val="20"/>
                <w:lang w:eastAsia="ar-SA"/>
              </w:rPr>
              <w:t>г</w:t>
            </w:r>
            <w:proofErr w:type="gramEnd"/>
            <w:r w:rsidRPr="003E1F12">
              <w:rPr>
                <w:rFonts w:eastAsia="Arial" w:cs="Times New Roman"/>
                <w:kern w:val="1"/>
                <w:sz w:val="20"/>
                <w:szCs w:val="20"/>
                <w:lang w:eastAsia="ar-SA"/>
              </w:rPr>
              <w:t>.</w:t>
            </w:r>
          </w:p>
        </w:tc>
      </w:tr>
      <w:tr w:rsidR="003E1F12" w:rsidRPr="003E1F12" w:rsidTr="000E0BED">
        <w:tc>
          <w:tcPr>
            <w:tcW w:w="550" w:type="dxa"/>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3.1</w:t>
            </w:r>
          </w:p>
        </w:tc>
        <w:tc>
          <w:tcPr>
            <w:tcW w:w="9249" w:type="dxa"/>
            <w:gridSpan w:val="14"/>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Прошу в отношении объекта адресации:</w:t>
            </w:r>
          </w:p>
        </w:tc>
      </w:tr>
      <w:tr w:rsidR="003E1F12" w:rsidRPr="003E1F12" w:rsidTr="000E0BED">
        <w:tc>
          <w:tcPr>
            <w:tcW w:w="550"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49" w:type="dxa"/>
            <w:gridSpan w:val="14"/>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Вид:</w:t>
            </w:r>
          </w:p>
        </w:tc>
      </w:tr>
      <w:tr w:rsidR="003E1F12" w:rsidRPr="003E1F12" w:rsidTr="000E0BED">
        <w:tc>
          <w:tcPr>
            <w:tcW w:w="550"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7" w:type="dxa"/>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503" w:type="dxa"/>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Земельный участок</w:t>
            </w:r>
          </w:p>
        </w:tc>
        <w:tc>
          <w:tcPr>
            <w:tcW w:w="420" w:type="dxa"/>
            <w:tcBorders>
              <w:top w:val="single" w:sz="4" w:space="0" w:color="000000"/>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52" w:type="dxa"/>
            <w:gridSpan w:val="4"/>
            <w:tcBorders>
              <w:top w:val="single" w:sz="4" w:space="0" w:color="000000"/>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Сооружение</w:t>
            </w:r>
          </w:p>
        </w:tc>
        <w:tc>
          <w:tcPr>
            <w:tcW w:w="435" w:type="dxa"/>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02" w:type="dxa"/>
            <w:gridSpan w:val="6"/>
            <w:vMerge w:val="restart"/>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Объект незавершенного строительства</w:t>
            </w:r>
          </w:p>
        </w:tc>
      </w:tr>
      <w:tr w:rsidR="003E1F12" w:rsidRPr="003E1F12" w:rsidTr="000E0BED">
        <w:tc>
          <w:tcPr>
            <w:tcW w:w="550"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7" w:type="dxa"/>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503" w:type="dxa"/>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20" w:type="dxa"/>
            <w:tcBorders>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52" w:type="dxa"/>
            <w:gridSpan w:val="4"/>
            <w:tcBorders>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35"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702" w:type="dxa"/>
            <w:gridSpan w:val="6"/>
            <w:vMerge/>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r>
      <w:tr w:rsidR="003E1F12" w:rsidRPr="003E1F12" w:rsidTr="000E0BED">
        <w:tc>
          <w:tcPr>
            <w:tcW w:w="550"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7" w:type="dxa"/>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503" w:type="dxa"/>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Здание</w:t>
            </w:r>
          </w:p>
        </w:tc>
        <w:tc>
          <w:tcPr>
            <w:tcW w:w="420" w:type="dxa"/>
            <w:tcBorders>
              <w:top w:val="single" w:sz="4" w:space="0" w:color="000000"/>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52" w:type="dxa"/>
            <w:gridSpan w:val="4"/>
            <w:tcBorders>
              <w:top w:val="single" w:sz="4" w:space="0" w:color="000000"/>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Помещение</w:t>
            </w:r>
          </w:p>
        </w:tc>
        <w:tc>
          <w:tcPr>
            <w:tcW w:w="435"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702" w:type="dxa"/>
            <w:gridSpan w:val="6"/>
            <w:vMerge/>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r>
      <w:tr w:rsidR="003E1F12" w:rsidRPr="003E1F12" w:rsidTr="000E0BED">
        <w:tc>
          <w:tcPr>
            <w:tcW w:w="550"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7" w:type="dxa"/>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503" w:type="dxa"/>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20" w:type="dxa"/>
            <w:tcBorders>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52" w:type="dxa"/>
            <w:gridSpan w:val="4"/>
            <w:tcBorders>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35"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702" w:type="dxa"/>
            <w:gridSpan w:val="6"/>
            <w:vMerge/>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r>
      <w:tr w:rsidR="003E1F12" w:rsidRPr="003E1F12" w:rsidTr="000E0BED">
        <w:tc>
          <w:tcPr>
            <w:tcW w:w="550" w:type="dxa"/>
            <w:vMerge w:val="restart"/>
            <w:tcBorders>
              <w:top w:val="single" w:sz="4" w:space="0" w:color="000000"/>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3.2</w:t>
            </w:r>
          </w:p>
        </w:tc>
        <w:tc>
          <w:tcPr>
            <w:tcW w:w="9249" w:type="dxa"/>
            <w:gridSpan w:val="14"/>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Присвоить адрес</w:t>
            </w: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49" w:type="dxa"/>
            <w:gridSpan w:val="14"/>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В связи </w:t>
            </w:r>
            <w:proofErr w:type="gramStart"/>
            <w:r w:rsidRPr="003E1F12">
              <w:rPr>
                <w:rFonts w:eastAsia="Arial" w:cs="Times New Roman"/>
                <w:kern w:val="1"/>
                <w:sz w:val="20"/>
                <w:szCs w:val="20"/>
                <w:lang w:eastAsia="ar-SA"/>
              </w:rPr>
              <w:t>с</w:t>
            </w:r>
            <w:proofErr w:type="gramEnd"/>
            <w:r w:rsidRPr="003E1F12">
              <w:rPr>
                <w:rFonts w:eastAsia="Arial" w:cs="Times New Roman"/>
                <w:kern w:val="1"/>
                <w:sz w:val="20"/>
                <w:szCs w:val="20"/>
                <w:lang w:eastAsia="ar-SA"/>
              </w:rPr>
              <w:t>:</w:t>
            </w: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7"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12" w:type="dxa"/>
            <w:gridSpan w:val="13"/>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Образованием земельного участк</w:t>
            </w:r>
            <w:proofErr w:type="gramStart"/>
            <w:r w:rsidRPr="003E1F12">
              <w:rPr>
                <w:rFonts w:eastAsia="Arial" w:cs="Times New Roman"/>
                <w:kern w:val="1"/>
                <w:sz w:val="20"/>
                <w:szCs w:val="20"/>
                <w:lang w:eastAsia="ar-SA"/>
              </w:rPr>
              <w:t>а(</w:t>
            </w:r>
            <w:proofErr w:type="spellStart"/>
            <w:proofErr w:type="gramEnd"/>
            <w:r w:rsidRPr="003E1F12">
              <w:rPr>
                <w:rFonts w:eastAsia="Arial" w:cs="Times New Roman"/>
                <w:kern w:val="1"/>
                <w:sz w:val="20"/>
                <w:szCs w:val="20"/>
                <w:lang w:eastAsia="ar-SA"/>
              </w:rPr>
              <w:t>ов</w:t>
            </w:r>
            <w:proofErr w:type="spellEnd"/>
            <w:r w:rsidRPr="003E1F12">
              <w:rPr>
                <w:rFonts w:eastAsia="Arial" w:cs="Times New Roman"/>
                <w:kern w:val="1"/>
                <w:sz w:val="20"/>
                <w:szCs w:val="20"/>
                <w:lang w:eastAsia="ar-SA"/>
              </w:rPr>
              <w:t>) из земель, находящихся в государственной или муниципальной собственности</w:t>
            </w: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Количество образуемых земельных участков</w:t>
            </w:r>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Дополнительная информация:</w:t>
            </w:r>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49" w:type="dxa"/>
            <w:gridSpan w:val="14"/>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Образованием земельного участк</w:t>
            </w:r>
            <w:proofErr w:type="gramStart"/>
            <w:r w:rsidRPr="003E1F12">
              <w:rPr>
                <w:rFonts w:eastAsia="Arial" w:cs="Times New Roman"/>
                <w:kern w:val="1"/>
                <w:sz w:val="20"/>
                <w:szCs w:val="20"/>
                <w:lang w:eastAsia="ar-SA"/>
              </w:rPr>
              <w:t>а(</w:t>
            </w:r>
            <w:proofErr w:type="spellStart"/>
            <w:proofErr w:type="gramEnd"/>
            <w:r w:rsidRPr="003E1F12">
              <w:rPr>
                <w:rFonts w:eastAsia="Arial" w:cs="Times New Roman"/>
                <w:kern w:val="1"/>
                <w:sz w:val="20"/>
                <w:szCs w:val="20"/>
                <w:lang w:eastAsia="ar-SA"/>
              </w:rPr>
              <w:t>ов</w:t>
            </w:r>
            <w:proofErr w:type="spellEnd"/>
            <w:r w:rsidRPr="003E1F12">
              <w:rPr>
                <w:rFonts w:eastAsia="Arial" w:cs="Times New Roman"/>
                <w:kern w:val="1"/>
                <w:sz w:val="20"/>
                <w:szCs w:val="20"/>
                <w:lang w:eastAsia="ar-SA"/>
              </w:rPr>
              <w:t>) путем раздела земельного участка</w:t>
            </w: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Количество образуемых земельных участков</w:t>
            </w:r>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Кадастровый номер земельного участка, раздел которого осуществляется</w:t>
            </w:r>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Адрес земельного участка, раздел которого осуществляется</w:t>
            </w: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7"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12" w:type="dxa"/>
            <w:gridSpan w:val="13"/>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Образованием земельного участка путем объединения земельных участков</w:t>
            </w: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Количество объединяемых земельных участков</w:t>
            </w:r>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 xml:space="preserve">Кадастровый номер объединяемого земельного участка </w:t>
            </w:r>
            <w:hyperlink w:anchor="Par556" w:history="1">
              <w:r w:rsidRPr="003E1F12">
                <w:rPr>
                  <w:rFonts w:eastAsia="Arial" w:cs="Arial"/>
                  <w:color w:val="000080"/>
                  <w:kern w:val="1"/>
                  <w:sz w:val="20"/>
                  <w:szCs w:val="20"/>
                  <w:u w:val="single"/>
                </w:rPr>
                <w:t>&lt;1&gt;</w:t>
              </w:r>
            </w:hyperlink>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ascii="Arial" w:eastAsia="Arial" w:hAnsi="Arial" w:cs="Arial"/>
                <w:kern w:val="1"/>
                <w:sz w:val="20"/>
                <w:szCs w:val="20"/>
                <w:lang w:eastAsia="ar-SA"/>
              </w:rPr>
            </w:pPr>
            <w:r w:rsidRPr="003E1F12">
              <w:rPr>
                <w:rFonts w:eastAsia="Arial" w:cs="Times New Roman"/>
                <w:kern w:val="1"/>
                <w:sz w:val="20"/>
                <w:szCs w:val="20"/>
                <w:lang w:eastAsia="ar-SA"/>
              </w:rPr>
              <w:t xml:space="preserve">Адрес объединяемого земельного участка </w:t>
            </w:r>
            <w:hyperlink w:anchor="Par556" w:history="1">
              <w:r w:rsidRPr="003E1F12">
                <w:rPr>
                  <w:rFonts w:eastAsia="Arial" w:cs="Arial"/>
                  <w:color w:val="000080"/>
                  <w:kern w:val="1"/>
                  <w:sz w:val="20"/>
                  <w:szCs w:val="20"/>
                  <w:u w:val="single"/>
                </w:rPr>
                <w:t>&lt;1&gt;</w:t>
              </w:r>
            </w:hyperlink>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64" w:type="dxa"/>
            <w:gridSpan w:val="4"/>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385"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bl>
    <w:p w:rsidR="003E1F12" w:rsidRPr="003E1F12" w:rsidRDefault="003E1F12" w:rsidP="003E1F12">
      <w:pPr>
        <w:widowControl w:val="0"/>
        <w:suppressAutoHyphens/>
        <w:autoSpaceDE w:val="0"/>
        <w:spacing w:after="0" w:line="240" w:lineRule="auto"/>
        <w:ind w:firstLine="720"/>
        <w:contextualSpacing w:val="0"/>
        <w:jc w:val="both"/>
        <w:rPr>
          <w:rFonts w:ascii="Arial" w:eastAsia="Arial" w:hAnsi="Arial" w:cs="Arial"/>
          <w:kern w:val="1"/>
          <w:sz w:val="20"/>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gridCol w:w="50"/>
        <w:gridCol w:w="40"/>
        <w:gridCol w:w="144"/>
        <w:gridCol w:w="30"/>
      </w:tblGrid>
      <w:tr w:rsidR="003E1F12" w:rsidRPr="003E1F12" w:rsidTr="000E0BED">
        <w:tc>
          <w:tcPr>
            <w:tcW w:w="6316"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331"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Лист N ___</w:t>
            </w:r>
          </w:p>
        </w:tc>
        <w:tc>
          <w:tcPr>
            <w:tcW w:w="2152" w:type="dxa"/>
            <w:gridSpan w:val="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1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Всего листов ___</w:t>
            </w:r>
          </w:p>
        </w:tc>
      </w:tr>
      <w:tr w:rsidR="003E1F12" w:rsidRPr="003E1F12" w:rsidTr="000E0BED">
        <w:trPr>
          <w:gridAfter w:val="1"/>
          <w:wAfter w:w="30" w:type="dxa"/>
        </w:trPr>
        <w:tc>
          <w:tcPr>
            <w:tcW w:w="9639" w:type="dxa"/>
            <w:gridSpan w:val="6"/>
            <w:tcBorders>
              <w:top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0" w:type="dxa"/>
            <w:tcMar>
              <w:top w:w="0" w:type="dxa"/>
              <w:left w:w="0" w:type="dxa"/>
              <w:bottom w:w="0" w:type="dxa"/>
              <w:right w:w="0" w:type="dxa"/>
            </w:tcMar>
          </w:tcPr>
          <w:p w:rsidR="003E1F12" w:rsidRPr="003E1F12" w:rsidRDefault="003E1F12" w:rsidP="003E1F12">
            <w:pPr>
              <w:suppressAutoHyphens/>
              <w:snapToGrid w:val="0"/>
              <w:spacing w:after="0" w:line="240" w:lineRule="auto"/>
              <w:contextualSpacing w:val="0"/>
              <w:rPr>
                <w:rFonts w:eastAsia="Times New Roman" w:cs="Times New Roman"/>
                <w:sz w:val="20"/>
                <w:szCs w:val="20"/>
                <w:lang w:eastAsia="ar-SA"/>
              </w:rPr>
            </w:pPr>
          </w:p>
        </w:tc>
        <w:tc>
          <w:tcPr>
            <w:tcW w:w="40" w:type="dxa"/>
            <w:tcMar>
              <w:top w:w="0" w:type="dxa"/>
              <w:left w:w="0" w:type="dxa"/>
              <w:bottom w:w="0" w:type="dxa"/>
              <w:right w:w="0" w:type="dxa"/>
            </w:tcMar>
          </w:tcPr>
          <w:p w:rsidR="003E1F12" w:rsidRPr="003E1F12" w:rsidRDefault="003E1F12" w:rsidP="003E1F12">
            <w:pPr>
              <w:suppressAutoHyphens/>
              <w:snapToGrid w:val="0"/>
              <w:spacing w:after="0" w:line="240" w:lineRule="auto"/>
              <w:contextualSpacing w:val="0"/>
              <w:rPr>
                <w:rFonts w:eastAsia="Times New Roman" w:cs="Times New Roman"/>
                <w:sz w:val="20"/>
                <w:szCs w:val="20"/>
                <w:lang w:eastAsia="ar-SA"/>
              </w:rPr>
            </w:pPr>
          </w:p>
        </w:tc>
        <w:tc>
          <w:tcPr>
            <w:tcW w:w="40" w:type="dxa"/>
          </w:tcPr>
          <w:p w:rsidR="003E1F12" w:rsidRPr="003E1F12" w:rsidRDefault="003E1F12" w:rsidP="003E1F12">
            <w:pPr>
              <w:suppressAutoHyphens/>
              <w:snapToGrid w:val="0"/>
              <w:spacing w:after="0" w:line="240" w:lineRule="auto"/>
              <w:contextualSpacing w:val="0"/>
              <w:rPr>
                <w:rFonts w:eastAsia="Times New Roman" w:cs="Times New Roman"/>
                <w:sz w:val="20"/>
                <w:szCs w:val="20"/>
                <w:lang w:eastAsia="ar-SA"/>
              </w:rPr>
            </w:pPr>
          </w:p>
        </w:tc>
      </w:tr>
      <w:tr w:rsidR="003E1F12" w:rsidRPr="003E1F12" w:rsidTr="000E0BED">
        <w:tc>
          <w:tcPr>
            <w:tcW w:w="522" w:type="dxa"/>
            <w:vMerge w:val="restart"/>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34"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43"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Образованием земельного участк</w:t>
            </w:r>
            <w:proofErr w:type="gramStart"/>
            <w:r w:rsidRPr="003E1F12">
              <w:rPr>
                <w:rFonts w:eastAsia="Arial" w:cs="Times New Roman"/>
                <w:kern w:val="1"/>
                <w:sz w:val="20"/>
                <w:szCs w:val="20"/>
                <w:lang w:eastAsia="ar-SA"/>
              </w:rPr>
              <w:t>а(</w:t>
            </w:r>
            <w:proofErr w:type="spellStart"/>
            <w:proofErr w:type="gramEnd"/>
            <w:r w:rsidRPr="003E1F12">
              <w:rPr>
                <w:rFonts w:eastAsia="Arial" w:cs="Times New Roman"/>
                <w:kern w:val="1"/>
                <w:sz w:val="20"/>
                <w:szCs w:val="20"/>
                <w:lang w:eastAsia="ar-SA"/>
              </w:rPr>
              <w:t>ов</w:t>
            </w:r>
            <w:proofErr w:type="spellEnd"/>
            <w:r w:rsidRPr="003E1F12">
              <w:rPr>
                <w:rFonts w:eastAsia="Arial" w:cs="Times New Roman"/>
                <w:kern w:val="1"/>
                <w:sz w:val="20"/>
                <w:szCs w:val="20"/>
                <w:lang w:eastAsia="ar-SA"/>
              </w:rPr>
              <w:t>) путем выдела из земельного участка</w:t>
            </w: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Кадастровый номер земельного участка, из которого осуществляется выдел</w:t>
            </w: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Адрес земельного участка, из которого осуществляется выдел</w:t>
            </w: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4"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43"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Образованием земельного участк</w:t>
            </w:r>
            <w:proofErr w:type="gramStart"/>
            <w:r w:rsidRPr="003E1F12">
              <w:rPr>
                <w:rFonts w:eastAsia="Arial" w:cs="Times New Roman"/>
                <w:kern w:val="1"/>
                <w:sz w:val="20"/>
                <w:szCs w:val="20"/>
                <w:lang w:eastAsia="ar-SA"/>
              </w:rPr>
              <w:t>а(</w:t>
            </w:r>
            <w:proofErr w:type="spellStart"/>
            <w:proofErr w:type="gramEnd"/>
            <w:r w:rsidRPr="003E1F12">
              <w:rPr>
                <w:rFonts w:eastAsia="Arial" w:cs="Times New Roman"/>
                <w:kern w:val="1"/>
                <w:sz w:val="20"/>
                <w:szCs w:val="20"/>
                <w:lang w:eastAsia="ar-SA"/>
              </w:rPr>
              <w:t>ов</w:t>
            </w:r>
            <w:proofErr w:type="spellEnd"/>
            <w:r w:rsidRPr="003E1F12">
              <w:rPr>
                <w:rFonts w:eastAsia="Arial" w:cs="Times New Roman"/>
                <w:kern w:val="1"/>
                <w:sz w:val="20"/>
                <w:szCs w:val="20"/>
                <w:lang w:eastAsia="ar-SA"/>
              </w:rPr>
              <w:t>) путем перераспределения земельных участков</w:t>
            </w: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Количество образуемых земельных участков</w:t>
            </w: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Количество земельных участков, которые перераспределяются</w:t>
            </w: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Кадастровый номер земельного участка, который перераспределяется </w:t>
            </w:r>
            <w:hyperlink w:anchor="Par557" w:history="1">
              <w:r w:rsidRPr="003E1F12">
                <w:rPr>
                  <w:rFonts w:eastAsia="Arial" w:cs="Arial"/>
                  <w:color w:val="000080"/>
                  <w:kern w:val="1"/>
                  <w:sz w:val="20"/>
                  <w:szCs w:val="20"/>
                  <w:u w:val="single"/>
                </w:rPr>
                <w:t>&lt;2&gt;</w:t>
              </w:r>
            </w:hyperlink>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ascii="Arial" w:eastAsia="Arial" w:hAnsi="Arial" w:cs="Arial"/>
                <w:kern w:val="1"/>
                <w:sz w:val="20"/>
                <w:szCs w:val="20"/>
                <w:lang w:eastAsia="ar-SA"/>
              </w:rPr>
            </w:pPr>
            <w:r w:rsidRPr="003E1F12">
              <w:rPr>
                <w:rFonts w:eastAsia="Arial" w:cs="Times New Roman"/>
                <w:kern w:val="1"/>
                <w:sz w:val="20"/>
                <w:szCs w:val="20"/>
                <w:lang w:eastAsia="ar-SA"/>
              </w:rPr>
              <w:t xml:space="preserve">Адрес земельного участка, который перераспределяется </w:t>
            </w:r>
            <w:hyperlink w:anchor="Par557" w:history="1">
              <w:r w:rsidRPr="003E1F12">
                <w:rPr>
                  <w:rFonts w:eastAsia="Arial" w:cs="Arial"/>
                  <w:color w:val="000080"/>
                  <w:kern w:val="1"/>
                  <w:sz w:val="20"/>
                  <w:szCs w:val="20"/>
                  <w:u w:val="single"/>
                </w:rPr>
                <w:t>&lt;2&gt;</w:t>
              </w:r>
            </w:hyperlink>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4"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43"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Строительством, реконструкцией здания, сооружения</w:t>
            </w: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Наименование объекта строительства (реконструкции) в соответствии с проектной документацией</w:t>
            </w: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Кадастровый номер земельного участка, на котором осуществляется строительство (реконструкция)</w:t>
            </w: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Адрес земельного участка, на котором осуществляется строительство (реконструкция)</w:t>
            </w: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4"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43"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Тип здания, сооружения, объекта незавершенного строительства</w:t>
            </w: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Кадастровый номер земельного участка, на котором осуществляется строительство (реконструкция)</w:t>
            </w: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Адрес земельного участка, на котором осуществляется строительство (реконструкция)</w:t>
            </w: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4"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43"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Переводом жилого помещения в нежилое помещение и нежилого помещения в жилое помещение</w:t>
            </w: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Кадастровый номер помещения</w:t>
            </w: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Адрес помещения</w:t>
            </w: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22"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50" w:type="dxa"/>
            <w:gridSpan w:val="2"/>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427"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bl>
    <w:p w:rsidR="003E1F12" w:rsidRPr="003E1F12" w:rsidRDefault="003E1F12" w:rsidP="003E1F12">
      <w:pPr>
        <w:widowControl w:val="0"/>
        <w:suppressAutoHyphens/>
        <w:autoSpaceDE w:val="0"/>
        <w:spacing w:after="0" w:line="240" w:lineRule="auto"/>
        <w:ind w:firstLine="720"/>
        <w:contextualSpacing w:val="0"/>
        <w:jc w:val="both"/>
        <w:rPr>
          <w:rFonts w:ascii="Arial" w:eastAsia="Arial" w:hAnsi="Arial" w:cs="Arial"/>
          <w:kern w:val="1"/>
          <w:sz w:val="20"/>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gridCol w:w="50"/>
        <w:gridCol w:w="40"/>
        <w:gridCol w:w="144"/>
        <w:gridCol w:w="30"/>
      </w:tblGrid>
      <w:tr w:rsidR="003E1F12" w:rsidRPr="003E1F12" w:rsidTr="000E0BED">
        <w:tc>
          <w:tcPr>
            <w:tcW w:w="6316" w:type="dxa"/>
            <w:gridSpan w:val="9"/>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331"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Лист N ___</w:t>
            </w:r>
          </w:p>
        </w:tc>
        <w:tc>
          <w:tcPr>
            <w:tcW w:w="2152" w:type="dxa"/>
            <w:gridSpan w:val="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1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Всего листов ___</w:t>
            </w:r>
          </w:p>
        </w:tc>
      </w:tr>
      <w:tr w:rsidR="003E1F12" w:rsidRPr="003E1F12" w:rsidTr="000E0BED">
        <w:trPr>
          <w:gridAfter w:val="1"/>
          <w:wAfter w:w="30" w:type="dxa"/>
        </w:trPr>
        <w:tc>
          <w:tcPr>
            <w:tcW w:w="9639" w:type="dxa"/>
            <w:gridSpan w:val="13"/>
            <w:tcBorders>
              <w:top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0" w:type="dxa"/>
            <w:tcMar>
              <w:top w:w="0" w:type="dxa"/>
              <w:left w:w="0" w:type="dxa"/>
              <w:bottom w:w="0" w:type="dxa"/>
              <w:right w:w="0" w:type="dxa"/>
            </w:tcMar>
          </w:tcPr>
          <w:p w:rsidR="003E1F12" w:rsidRPr="003E1F12" w:rsidRDefault="003E1F12" w:rsidP="003E1F12">
            <w:pPr>
              <w:suppressAutoHyphens/>
              <w:snapToGrid w:val="0"/>
              <w:spacing w:after="0" w:line="240" w:lineRule="auto"/>
              <w:contextualSpacing w:val="0"/>
              <w:rPr>
                <w:rFonts w:eastAsia="Times New Roman" w:cs="Times New Roman"/>
                <w:sz w:val="20"/>
                <w:szCs w:val="20"/>
                <w:lang w:eastAsia="ar-SA"/>
              </w:rPr>
            </w:pPr>
          </w:p>
        </w:tc>
        <w:tc>
          <w:tcPr>
            <w:tcW w:w="40" w:type="dxa"/>
            <w:tcMar>
              <w:top w:w="0" w:type="dxa"/>
              <w:left w:w="0" w:type="dxa"/>
              <w:bottom w:w="0" w:type="dxa"/>
              <w:right w:w="0" w:type="dxa"/>
            </w:tcMar>
          </w:tcPr>
          <w:p w:rsidR="003E1F12" w:rsidRPr="003E1F12" w:rsidRDefault="003E1F12" w:rsidP="003E1F12">
            <w:pPr>
              <w:suppressAutoHyphens/>
              <w:snapToGrid w:val="0"/>
              <w:spacing w:after="0" w:line="240" w:lineRule="auto"/>
              <w:contextualSpacing w:val="0"/>
              <w:rPr>
                <w:rFonts w:eastAsia="Times New Roman" w:cs="Times New Roman"/>
                <w:sz w:val="20"/>
                <w:szCs w:val="20"/>
                <w:lang w:eastAsia="ar-SA"/>
              </w:rPr>
            </w:pPr>
          </w:p>
        </w:tc>
        <w:tc>
          <w:tcPr>
            <w:tcW w:w="40" w:type="dxa"/>
          </w:tcPr>
          <w:p w:rsidR="003E1F12" w:rsidRPr="003E1F12" w:rsidRDefault="003E1F12" w:rsidP="003E1F12">
            <w:pPr>
              <w:suppressAutoHyphens/>
              <w:snapToGrid w:val="0"/>
              <w:spacing w:after="0" w:line="240" w:lineRule="auto"/>
              <w:contextualSpacing w:val="0"/>
              <w:rPr>
                <w:rFonts w:eastAsia="Times New Roman" w:cs="Times New Roman"/>
                <w:sz w:val="20"/>
                <w:szCs w:val="20"/>
                <w:lang w:eastAsia="ar-SA"/>
              </w:rPr>
            </w:pPr>
          </w:p>
        </w:tc>
      </w:tr>
      <w:tr w:rsidR="003E1F12" w:rsidRPr="003E1F12" w:rsidTr="000E0BED">
        <w:tc>
          <w:tcPr>
            <w:tcW w:w="550" w:type="dxa"/>
            <w:vMerge w:val="restart"/>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26"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23" w:type="dxa"/>
            <w:gridSpan w:val="1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Образованием помещени</w:t>
            </w:r>
            <w:proofErr w:type="gramStart"/>
            <w:r w:rsidRPr="003E1F12">
              <w:rPr>
                <w:rFonts w:eastAsia="Arial" w:cs="Times New Roman"/>
                <w:kern w:val="1"/>
                <w:sz w:val="20"/>
                <w:szCs w:val="20"/>
                <w:lang w:eastAsia="ar-SA"/>
              </w:rPr>
              <w:t>я(</w:t>
            </w:r>
            <w:proofErr w:type="spellStart"/>
            <w:proofErr w:type="gramEnd"/>
            <w:r w:rsidRPr="003E1F12">
              <w:rPr>
                <w:rFonts w:eastAsia="Arial" w:cs="Times New Roman"/>
                <w:kern w:val="1"/>
                <w:sz w:val="20"/>
                <w:szCs w:val="20"/>
                <w:lang w:eastAsia="ar-SA"/>
              </w:rPr>
              <w:t>ий</w:t>
            </w:r>
            <w:proofErr w:type="spellEnd"/>
            <w:r w:rsidRPr="003E1F12">
              <w:rPr>
                <w:rFonts w:eastAsia="Arial" w:cs="Times New Roman"/>
                <w:kern w:val="1"/>
                <w:sz w:val="20"/>
                <w:szCs w:val="20"/>
                <w:lang w:eastAsia="ar-SA"/>
              </w:rPr>
              <w:t>) в здании, сооружении путем раздела здания, сооружения</w:t>
            </w: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6" w:type="dxa"/>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4"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165" w:type="dxa"/>
            <w:gridSpan w:val="3"/>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Образование жилого помещения</w:t>
            </w:r>
          </w:p>
        </w:tc>
        <w:tc>
          <w:tcPr>
            <w:tcW w:w="3612" w:type="dxa"/>
            <w:gridSpan w:val="6"/>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Количество образуемых помещений</w:t>
            </w:r>
          </w:p>
        </w:tc>
        <w:tc>
          <w:tcPr>
            <w:tcW w:w="1602" w:type="dxa"/>
            <w:gridSpan w:val="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6"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4"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165" w:type="dxa"/>
            <w:gridSpan w:val="3"/>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Образование нежилого помещения</w:t>
            </w:r>
          </w:p>
        </w:tc>
        <w:tc>
          <w:tcPr>
            <w:tcW w:w="3612" w:type="dxa"/>
            <w:gridSpan w:val="6"/>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Количество образуемых помещений</w:t>
            </w:r>
          </w:p>
        </w:tc>
        <w:tc>
          <w:tcPr>
            <w:tcW w:w="1602" w:type="dxa"/>
            <w:gridSpan w:val="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Кадастровый номер здания, сооружения</w:t>
            </w: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Адрес здания, сооружения</w:t>
            </w: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Дополнительная информация:</w:t>
            </w: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6"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23" w:type="dxa"/>
            <w:gridSpan w:val="1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Образованием помещени</w:t>
            </w:r>
            <w:proofErr w:type="gramStart"/>
            <w:r w:rsidRPr="003E1F12">
              <w:rPr>
                <w:rFonts w:eastAsia="Arial" w:cs="Times New Roman"/>
                <w:kern w:val="1"/>
                <w:sz w:val="20"/>
                <w:szCs w:val="20"/>
                <w:lang w:eastAsia="ar-SA"/>
              </w:rPr>
              <w:t>я(</w:t>
            </w:r>
            <w:proofErr w:type="spellStart"/>
            <w:proofErr w:type="gramEnd"/>
            <w:r w:rsidRPr="003E1F12">
              <w:rPr>
                <w:rFonts w:eastAsia="Arial" w:cs="Times New Roman"/>
                <w:kern w:val="1"/>
                <w:sz w:val="20"/>
                <w:szCs w:val="20"/>
                <w:lang w:eastAsia="ar-SA"/>
              </w:rPr>
              <w:t>ий</w:t>
            </w:r>
            <w:proofErr w:type="spellEnd"/>
            <w:r w:rsidRPr="003E1F12">
              <w:rPr>
                <w:rFonts w:eastAsia="Arial" w:cs="Times New Roman"/>
                <w:kern w:val="1"/>
                <w:sz w:val="20"/>
                <w:szCs w:val="20"/>
                <w:lang w:eastAsia="ar-SA"/>
              </w:rPr>
              <w:t>) в здании, сооружении путем раздела помещения</w:t>
            </w: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079" w:type="dxa"/>
            <w:gridSpan w:val="3"/>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 xml:space="preserve">Назначение помещения (жилое (нежилое) помещение) </w:t>
            </w:r>
            <w:hyperlink w:anchor="Par558" w:history="1">
              <w:r w:rsidRPr="003E1F12">
                <w:rPr>
                  <w:rFonts w:eastAsia="Arial" w:cs="Arial"/>
                  <w:color w:val="000080"/>
                  <w:kern w:val="1"/>
                  <w:sz w:val="20"/>
                  <w:szCs w:val="20"/>
                  <w:u w:val="single"/>
                </w:rPr>
                <w:t>&lt;3&gt;</w:t>
              </w:r>
            </w:hyperlink>
          </w:p>
        </w:tc>
        <w:tc>
          <w:tcPr>
            <w:tcW w:w="3024" w:type="dxa"/>
            <w:gridSpan w:val="6"/>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 xml:space="preserve">Вид помещения </w:t>
            </w:r>
            <w:hyperlink w:anchor="Par558" w:history="1">
              <w:r w:rsidRPr="003E1F12">
                <w:rPr>
                  <w:rFonts w:eastAsia="Arial" w:cs="Arial"/>
                  <w:color w:val="000080"/>
                  <w:kern w:val="1"/>
                  <w:sz w:val="20"/>
                  <w:szCs w:val="20"/>
                  <w:u w:val="single"/>
                </w:rPr>
                <w:t>&lt;3&gt;</w:t>
              </w:r>
            </w:hyperlink>
          </w:p>
        </w:tc>
        <w:tc>
          <w:tcPr>
            <w:tcW w:w="3146" w:type="dxa"/>
            <w:gridSpan w:val="7"/>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ascii="Arial" w:eastAsia="Arial" w:hAnsi="Arial" w:cs="Arial"/>
                <w:kern w:val="1"/>
                <w:sz w:val="20"/>
                <w:szCs w:val="20"/>
                <w:lang w:eastAsia="ar-SA"/>
              </w:rPr>
            </w:pPr>
            <w:r w:rsidRPr="003E1F12">
              <w:rPr>
                <w:rFonts w:eastAsia="Arial" w:cs="Times New Roman"/>
                <w:kern w:val="1"/>
                <w:sz w:val="20"/>
                <w:szCs w:val="20"/>
                <w:lang w:eastAsia="ar-SA"/>
              </w:rPr>
              <w:t xml:space="preserve">Количество помещений </w:t>
            </w:r>
            <w:hyperlink w:anchor="Par558" w:history="1">
              <w:r w:rsidRPr="003E1F12">
                <w:rPr>
                  <w:rFonts w:eastAsia="Arial" w:cs="Arial"/>
                  <w:color w:val="000080"/>
                  <w:kern w:val="1"/>
                  <w:sz w:val="20"/>
                  <w:szCs w:val="20"/>
                  <w:u w:val="single"/>
                </w:rPr>
                <w:t>&lt;3&gt;</w:t>
              </w:r>
            </w:hyperlink>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079" w:type="dxa"/>
            <w:gridSpan w:val="3"/>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024" w:type="dxa"/>
            <w:gridSpan w:val="6"/>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146" w:type="dxa"/>
            <w:gridSpan w:val="7"/>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Кадастровый номер помещения, раздел которого осуществляется</w:t>
            </w: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Адрес помещения, раздел которого осуществляется</w:t>
            </w: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Дополнительная информация:</w:t>
            </w: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6"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23" w:type="dxa"/>
            <w:gridSpan w:val="1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Образованием помещения в здании, сооружении путем объединения помещений в здании, сооружении</w:t>
            </w: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6"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4"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468"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Образование жилого помещения</w:t>
            </w:r>
          </w:p>
        </w:tc>
        <w:tc>
          <w:tcPr>
            <w:tcW w:w="371"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540" w:type="dxa"/>
            <w:gridSpan w:val="9"/>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Образование нежилого помещения</w:t>
            </w: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Количество объединяемых помещений</w:t>
            </w: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Кадастровый номер объединяемого помещения </w:t>
            </w:r>
            <w:hyperlink w:anchor="Par559" w:history="1">
              <w:r w:rsidRPr="003E1F12">
                <w:rPr>
                  <w:rFonts w:eastAsia="Arial" w:cs="Arial"/>
                  <w:color w:val="000080"/>
                  <w:kern w:val="1"/>
                  <w:sz w:val="20"/>
                  <w:szCs w:val="20"/>
                  <w:u w:val="single"/>
                </w:rPr>
                <w:t>&lt;4&gt;</w:t>
              </w:r>
            </w:hyperlink>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ascii="Arial" w:eastAsia="Arial" w:hAnsi="Arial" w:cs="Arial"/>
                <w:kern w:val="1"/>
                <w:sz w:val="20"/>
                <w:szCs w:val="20"/>
                <w:lang w:eastAsia="ar-SA"/>
              </w:rPr>
            </w:pPr>
            <w:r w:rsidRPr="003E1F12">
              <w:rPr>
                <w:rFonts w:eastAsia="Arial" w:cs="Times New Roman"/>
                <w:kern w:val="1"/>
                <w:sz w:val="20"/>
                <w:szCs w:val="20"/>
                <w:lang w:eastAsia="ar-SA"/>
              </w:rPr>
              <w:t xml:space="preserve">Адрес объединяемого помещения </w:t>
            </w:r>
            <w:hyperlink w:anchor="Par559" w:history="1">
              <w:r w:rsidRPr="003E1F12">
                <w:rPr>
                  <w:rFonts w:eastAsia="Arial" w:cs="Arial"/>
                  <w:color w:val="000080"/>
                  <w:kern w:val="1"/>
                  <w:sz w:val="20"/>
                  <w:szCs w:val="20"/>
                  <w:u w:val="single"/>
                </w:rPr>
                <w:t>&lt;4&gt;</w:t>
              </w:r>
            </w:hyperlink>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Дополнительная информация:</w:t>
            </w: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6"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23" w:type="dxa"/>
            <w:gridSpan w:val="1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6"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4"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468"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Образование жилого помещения</w:t>
            </w:r>
          </w:p>
        </w:tc>
        <w:tc>
          <w:tcPr>
            <w:tcW w:w="371"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540" w:type="dxa"/>
            <w:gridSpan w:val="9"/>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Образование нежилого помещения</w:t>
            </w: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Количество образуемых помещений</w:t>
            </w: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Кадастровый номер здания, сооружения</w:t>
            </w: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Адрес здания, сооружения</w:t>
            </w: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Дополнительная информация:</w:t>
            </w: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94" w:type="dxa"/>
            <w:gridSpan w:val="4"/>
            <w:tcBorders>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0" w:type="dxa"/>
            <w:tcBorders>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694" w:type="dxa"/>
            <w:gridSpan w:val="4"/>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555" w:type="dxa"/>
            <w:gridSpan w:val="12"/>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bl>
    <w:p w:rsidR="003E1F12" w:rsidRPr="003E1F12" w:rsidRDefault="003E1F12" w:rsidP="003E1F12">
      <w:pPr>
        <w:widowControl w:val="0"/>
        <w:suppressAutoHyphens/>
        <w:autoSpaceDE w:val="0"/>
        <w:spacing w:after="0" w:line="240" w:lineRule="auto"/>
        <w:ind w:firstLine="720"/>
        <w:contextualSpacing w:val="0"/>
        <w:jc w:val="both"/>
        <w:rPr>
          <w:rFonts w:ascii="Arial" w:eastAsia="Arial" w:hAnsi="Arial" w:cs="Arial"/>
          <w:kern w:val="1"/>
          <w:sz w:val="20"/>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gridCol w:w="144"/>
        <w:gridCol w:w="144"/>
        <w:gridCol w:w="144"/>
        <w:gridCol w:w="30"/>
      </w:tblGrid>
      <w:tr w:rsidR="003E1F12" w:rsidRPr="003E1F12" w:rsidTr="000E0BED">
        <w:tc>
          <w:tcPr>
            <w:tcW w:w="6316"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331"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Лист N ___</w:t>
            </w:r>
          </w:p>
        </w:tc>
        <w:tc>
          <w:tcPr>
            <w:tcW w:w="2152" w:type="dxa"/>
            <w:gridSpan w:val="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1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Всего листов ___</w:t>
            </w:r>
          </w:p>
        </w:tc>
      </w:tr>
      <w:tr w:rsidR="003E1F12" w:rsidRPr="003E1F12" w:rsidTr="000E0BED">
        <w:trPr>
          <w:gridAfter w:val="1"/>
          <w:wAfter w:w="30" w:type="dxa"/>
        </w:trPr>
        <w:tc>
          <w:tcPr>
            <w:tcW w:w="6316" w:type="dxa"/>
            <w:gridSpan w:val="4"/>
            <w:tcBorders>
              <w:top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331" w:type="dxa"/>
            <w:tcBorders>
              <w:top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992" w:type="dxa"/>
            <w:tcBorders>
              <w:top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0" w:type="dxa"/>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c>
          <w:tcPr>
            <w:tcW w:w="40" w:type="dxa"/>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c>
          <w:tcPr>
            <w:tcW w:w="40" w:type="dxa"/>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r>
      <w:tr w:rsidR="003E1F12" w:rsidRPr="003E1F12" w:rsidTr="000E0BED">
        <w:tc>
          <w:tcPr>
            <w:tcW w:w="538" w:type="dxa"/>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3.3</w:t>
            </w:r>
          </w:p>
        </w:tc>
        <w:tc>
          <w:tcPr>
            <w:tcW w:w="9261" w:type="dxa"/>
            <w:gridSpan w:val="9"/>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Аннулировать адрес объекта адресации:</w:t>
            </w: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Наименование страны</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Наименование субъекта Российской Федерации</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1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Наименование поселения</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Наименование внутригородского района городского округа</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Наименование населенного пункта</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Наименование элемента планировочной структуры</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Наименование элемента улично-дорожной сети</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Номер земельного участка</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Тип и номер здания, сооружения или объекта незавершенного строительства</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Тип и номер помещения, расположенного в здании или сооружении</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Тип и номер помещения в пределах квартиры (в отношении коммунальных квартир)</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Дополнительная информация:</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1" w:type="dxa"/>
            <w:gridSpan w:val="9"/>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В связи </w:t>
            </w:r>
            <w:proofErr w:type="gramStart"/>
            <w:r w:rsidRPr="003E1F12">
              <w:rPr>
                <w:rFonts w:eastAsia="Arial" w:cs="Times New Roman"/>
                <w:kern w:val="1"/>
                <w:sz w:val="20"/>
                <w:szCs w:val="20"/>
                <w:lang w:eastAsia="ar-SA"/>
              </w:rPr>
              <w:t>с</w:t>
            </w:r>
            <w:proofErr w:type="gramEnd"/>
            <w:r w:rsidRPr="003E1F12">
              <w:rPr>
                <w:rFonts w:eastAsia="Arial" w:cs="Times New Roman"/>
                <w:kern w:val="1"/>
                <w:sz w:val="20"/>
                <w:szCs w:val="20"/>
                <w:lang w:eastAsia="ar-SA"/>
              </w:rPr>
              <w:t>:</w:t>
            </w: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29"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Прекращением существования объекта адресации</w:t>
            </w: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8829"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roofErr w:type="gramStart"/>
            <w:r w:rsidRPr="003E1F12">
              <w:rPr>
                <w:rFonts w:eastAsia="Arial" w:cs="Times New Roman"/>
                <w:kern w:val="1"/>
                <w:sz w:val="20"/>
                <w:szCs w:val="20"/>
                <w:lang w:eastAsia="ar-SA"/>
              </w:rPr>
              <w:t xml:space="preserve">Отказом в осуществлении кадастрового учета объекта адресации по основаниям, указанным в </w:t>
            </w:r>
            <w:hyperlink r:id="rId26" w:history="1">
              <w:r w:rsidRPr="003E1F12">
                <w:rPr>
                  <w:rFonts w:eastAsia="Arial" w:cs="Arial"/>
                  <w:color w:val="000080"/>
                  <w:kern w:val="1"/>
                  <w:sz w:val="20"/>
                  <w:szCs w:val="20"/>
                  <w:u w:val="single"/>
                </w:rPr>
                <w:t>пунктах 1</w:t>
              </w:r>
            </w:hyperlink>
            <w:r w:rsidRPr="003E1F12">
              <w:rPr>
                <w:rFonts w:eastAsia="Arial" w:cs="Times New Roman"/>
                <w:kern w:val="1"/>
                <w:sz w:val="20"/>
                <w:szCs w:val="20"/>
                <w:lang w:eastAsia="ar-SA"/>
              </w:rPr>
              <w:t xml:space="preserve"> и </w:t>
            </w:r>
            <w:hyperlink r:id="rId27" w:history="1">
              <w:r w:rsidRPr="003E1F12">
                <w:rPr>
                  <w:rFonts w:eastAsia="Arial" w:cs="Arial"/>
                  <w:color w:val="000080"/>
                  <w:kern w:val="1"/>
                  <w:sz w:val="20"/>
                  <w:szCs w:val="20"/>
                  <w:u w:val="single"/>
                </w:rPr>
                <w:t>3 части 2 статьи 27</w:t>
              </w:r>
            </w:hyperlink>
            <w:r w:rsidRPr="003E1F12">
              <w:rPr>
                <w:rFonts w:eastAsia="Arial" w:cs="Times New Roman"/>
                <w:kern w:val="1"/>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3E1F12">
              <w:rPr>
                <w:rFonts w:eastAsia="Arial" w:cs="Times New Roman"/>
                <w:kern w:val="1"/>
                <w:sz w:val="20"/>
                <w:szCs w:val="20"/>
                <w:lang w:eastAsia="ar-SA"/>
              </w:rPr>
              <w:t xml:space="preserve"> </w:t>
            </w:r>
            <w:proofErr w:type="gramStart"/>
            <w:r w:rsidRPr="003E1F12">
              <w:rPr>
                <w:rFonts w:eastAsia="Arial" w:cs="Times New Roman"/>
                <w:kern w:val="1"/>
                <w:sz w:val="20"/>
                <w:szCs w:val="20"/>
                <w:lang w:eastAsia="ar-SA"/>
              </w:rPr>
              <w:t>2011, N 1, ст. 47; N 49, ст. 7061; N 50, ст. 7365; 2012, N 31, ст. 4322; 2013, N 30, ст. 4083; официальный интернет-портал правовой информации www.pravo.gov.ru, 23 декабря 2014 г.)</w:t>
            </w:r>
            <w:proofErr w:type="gramEnd"/>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8829"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Присвоением объекту адресации нового адреса</w:t>
            </w: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Дополнительная информация:</w:t>
            </w: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8"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687" w:type="dxa"/>
            <w:gridSpan w:val="2"/>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574" w:type="dxa"/>
            <w:gridSpan w:val="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bl>
    <w:p w:rsidR="003E1F12" w:rsidRPr="003E1F12" w:rsidRDefault="003E1F12" w:rsidP="003E1F12">
      <w:pPr>
        <w:widowControl w:val="0"/>
        <w:suppressAutoHyphens/>
        <w:autoSpaceDE w:val="0"/>
        <w:spacing w:after="0" w:line="240" w:lineRule="auto"/>
        <w:ind w:firstLine="720"/>
        <w:contextualSpacing w:val="0"/>
        <w:jc w:val="both"/>
        <w:rPr>
          <w:rFonts w:ascii="Arial" w:eastAsia="Arial" w:hAnsi="Arial" w:cs="Arial"/>
          <w:kern w:val="1"/>
          <w:sz w:val="20"/>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gridCol w:w="50"/>
        <w:gridCol w:w="40"/>
        <w:gridCol w:w="144"/>
        <w:gridCol w:w="30"/>
      </w:tblGrid>
      <w:tr w:rsidR="003E1F12" w:rsidRPr="003E1F12" w:rsidTr="000E0BED">
        <w:tc>
          <w:tcPr>
            <w:tcW w:w="6316" w:type="dxa"/>
            <w:gridSpan w:val="11"/>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331"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Лист N ___</w:t>
            </w:r>
          </w:p>
        </w:tc>
        <w:tc>
          <w:tcPr>
            <w:tcW w:w="2152" w:type="dxa"/>
            <w:gridSpan w:val="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1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Всего листов ___</w:t>
            </w:r>
          </w:p>
        </w:tc>
      </w:tr>
      <w:tr w:rsidR="003E1F12" w:rsidRPr="003E1F12" w:rsidTr="000E0BED">
        <w:trPr>
          <w:gridAfter w:val="1"/>
          <w:wAfter w:w="30" w:type="dxa"/>
        </w:trPr>
        <w:tc>
          <w:tcPr>
            <w:tcW w:w="9639" w:type="dxa"/>
            <w:gridSpan w:val="15"/>
            <w:tcBorders>
              <w:top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0" w:type="dxa"/>
            <w:tcMar>
              <w:top w:w="0" w:type="dxa"/>
              <w:left w:w="0" w:type="dxa"/>
              <w:bottom w:w="0" w:type="dxa"/>
              <w:right w:w="0" w:type="dxa"/>
            </w:tcMar>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c>
          <w:tcPr>
            <w:tcW w:w="40" w:type="dxa"/>
            <w:tcMar>
              <w:top w:w="0" w:type="dxa"/>
              <w:left w:w="0" w:type="dxa"/>
              <w:bottom w:w="0" w:type="dxa"/>
              <w:right w:w="0" w:type="dxa"/>
            </w:tcMar>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c>
          <w:tcPr>
            <w:tcW w:w="40" w:type="dxa"/>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r>
      <w:tr w:rsidR="003E1F12" w:rsidRPr="003E1F12" w:rsidTr="000E0BED">
        <w:tc>
          <w:tcPr>
            <w:tcW w:w="558" w:type="dxa"/>
            <w:vMerge w:val="restart"/>
            <w:tcBorders>
              <w:top w:val="single" w:sz="4" w:space="0" w:color="000000"/>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4</w:t>
            </w:r>
          </w:p>
        </w:tc>
        <w:tc>
          <w:tcPr>
            <w:tcW w:w="9241" w:type="dxa"/>
            <w:gridSpan w:val="1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Собственник объекта адресации или лицо, обладающее иным вещным правом на объект адресации</w:t>
            </w:r>
          </w:p>
        </w:tc>
      </w:tr>
      <w:tr w:rsidR="003E1F12" w:rsidRPr="003E1F12" w:rsidTr="000E0BED">
        <w:tc>
          <w:tcPr>
            <w:tcW w:w="558"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tcBorders>
              <w:top w:val="single" w:sz="4" w:space="0" w:color="000000"/>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21"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372" w:type="dxa"/>
            <w:gridSpan w:val="16"/>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физическое лицо:</w:t>
            </w:r>
          </w:p>
        </w:tc>
      </w:tr>
      <w:tr w:rsidR="003E1F12" w:rsidRPr="003E1F12" w:rsidTr="000E0BED">
        <w:tc>
          <w:tcPr>
            <w:tcW w:w="558" w:type="dxa"/>
            <w:vMerge w:val="restart"/>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vMerge w:val="restart"/>
            <w:tcBorders>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21" w:type="dxa"/>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464" w:type="dxa"/>
            <w:gridSpan w:val="3"/>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фамилия:</w:t>
            </w:r>
          </w:p>
        </w:tc>
        <w:tc>
          <w:tcPr>
            <w:tcW w:w="2066" w:type="dxa"/>
            <w:gridSpan w:val="4"/>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имя (полностью):</w:t>
            </w:r>
          </w:p>
        </w:tc>
        <w:tc>
          <w:tcPr>
            <w:tcW w:w="2240" w:type="dxa"/>
            <w:gridSpan w:val="4"/>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отчество (полностью) (при наличии):</w:t>
            </w:r>
          </w:p>
        </w:tc>
        <w:tc>
          <w:tcPr>
            <w:tcW w:w="1602" w:type="dxa"/>
            <w:gridSpan w:val="5"/>
            <w:tcBorders>
              <w:top w:val="single" w:sz="4" w:space="0" w:color="000000"/>
              <w:left w:val="single" w:sz="4" w:space="0" w:color="000000"/>
              <w:bottom w:val="single" w:sz="4" w:space="0" w:color="000000"/>
              <w:right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ИНН (при наличии):</w:t>
            </w: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464" w:type="dxa"/>
            <w:gridSpan w:val="3"/>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066"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240"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602" w:type="dxa"/>
            <w:gridSpan w:val="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464" w:type="dxa"/>
            <w:gridSpan w:val="3"/>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документ, удостоверяющий личность:</w:t>
            </w:r>
          </w:p>
        </w:tc>
        <w:tc>
          <w:tcPr>
            <w:tcW w:w="2066"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вид:</w:t>
            </w:r>
          </w:p>
        </w:tc>
        <w:tc>
          <w:tcPr>
            <w:tcW w:w="2240"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серия:</w:t>
            </w:r>
          </w:p>
        </w:tc>
        <w:tc>
          <w:tcPr>
            <w:tcW w:w="1602" w:type="dxa"/>
            <w:gridSpan w:val="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номер:</w:t>
            </w: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464" w:type="dxa"/>
            <w:gridSpan w:val="3"/>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066"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240"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602" w:type="dxa"/>
            <w:gridSpan w:val="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464" w:type="dxa"/>
            <w:gridSpan w:val="3"/>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066"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дата выдачи:</w:t>
            </w:r>
          </w:p>
        </w:tc>
        <w:tc>
          <w:tcPr>
            <w:tcW w:w="3842" w:type="dxa"/>
            <w:gridSpan w:val="9"/>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 xml:space="preserve">кем </w:t>
            </w:r>
            <w:proofErr w:type="gramStart"/>
            <w:r w:rsidRPr="003E1F12">
              <w:rPr>
                <w:rFonts w:eastAsia="Arial" w:cs="Times New Roman"/>
                <w:kern w:val="1"/>
                <w:sz w:val="20"/>
                <w:szCs w:val="20"/>
                <w:lang w:eastAsia="ar-SA"/>
              </w:rPr>
              <w:t>выдан</w:t>
            </w:r>
            <w:proofErr w:type="gramEnd"/>
            <w:r w:rsidRPr="003E1F12">
              <w:rPr>
                <w:rFonts w:eastAsia="Arial" w:cs="Times New Roman"/>
                <w:kern w:val="1"/>
                <w:sz w:val="20"/>
                <w:szCs w:val="20"/>
                <w:lang w:eastAsia="ar-SA"/>
              </w:rPr>
              <w:t>:</w:t>
            </w: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464" w:type="dxa"/>
            <w:gridSpan w:val="3"/>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066" w:type="dxa"/>
            <w:gridSpan w:val="4"/>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"__" ______ ____ </w:t>
            </w:r>
            <w:proofErr w:type="gramStart"/>
            <w:r w:rsidRPr="003E1F12">
              <w:rPr>
                <w:rFonts w:eastAsia="Arial" w:cs="Times New Roman"/>
                <w:kern w:val="1"/>
                <w:sz w:val="20"/>
                <w:szCs w:val="20"/>
                <w:lang w:eastAsia="ar-SA"/>
              </w:rPr>
              <w:t>г</w:t>
            </w:r>
            <w:proofErr w:type="gramEnd"/>
            <w:r w:rsidRPr="003E1F12">
              <w:rPr>
                <w:rFonts w:eastAsia="Arial" w:cs="Times New Roman"/>
                <w:kern w:val="1"/>
                <w:sz w:val="20"/>
                <w:szCs w:val="20"/>
                <w:lang w:eastAsia="ar-SA"/>
              </w:rPr>
              <w:t>.</w:t>
            </w:r>
          </w:p>
        </w:tc>
        <w:tc>
          <w:tcPr>
            <w:tcW w:w="3842" w:type="dxa"/>
            <w:gridSpan w:val="9"/>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464" w:type="dxa"/>
            <w:gridSpan w:val="3"/>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066" w:type="dxa"/>
            <w:gridSpan w:val="4"/>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42" w:type="dxa"/>
            <w:gridSpan w:val="9"/>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464" w:type="dxa"/>
            <w:gridSpan w:val="3"/>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почтовый адрес:</w:t>
            </w:r>
          </w:p>
        </w:tc>
        <w:tc>
          <w:tcPr>
            <w:tcW w:w="2894" w:type="dxa"/>
            <w:gridSpan w:val="6"/>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телефон для связи:</w:t>
            </w:r>
          </w:p>
        </w:tc>
        <w:tc>
          <w:tcPr>
            <w:tcW w:w="3014" w:type="dxa"/>
            <w:gridSpan w:val="7"/>
            <w:tcBorders>
              <w:top w:val="single" w:sz="4" w:space="0" w:color="000000"/>
              <w:left w:val="single" w:sz="4" w:space="0" w:color="000000"/>
              <w:bottom w:val="single" w:sz="4" w:space="0" w:color="000000"/>
              <w:right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адрес электронной почты (при наличии):</w:t>
            </w: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464" w:type="dxa"/>
            <w:gridSpan w:val="3"/>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894" w:type="dxa"/>
            <w:gridSpan w:val="6"/>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014" w:type="dxa"/>
            <w:gridSpan w:val="7"/>
            <w:vMerge w:val="restart"/>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464" w:type="dxa"/>
            <w:gridSpan w:val="3"/>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894" w:type="dxa"/>
            <w:gridSpan w:val="6"/>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014" w:type="dxa"/>
            <w:gridSpan w:val="7"/>
            <w:vMerge/>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372" w:type="dxa"/>
            <w:gridSpan w:val="16"/>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E1F12" w:rsidRPr="003E1F12" w:rsidTr="000E0BED">
        <w:tc>
          <w:tcPr>
            <w:tcW w:w="558" w:type="dxa"/>
            <w:vMerge w:val="restart"/>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vMerge w:val="restart"/>
            <w:tcBorders>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21" w:type="dxa"/>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614" w:type="dxa"/>
            <w:gridSpan w:val="4"/>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полное наименование:</w:t>
            </w:r>
          </w:p>
        </w:tc>
        <w:tc>
          <w:tcPr>
            <w:tcW w:w="5758" w:type="dxa"/>
            <w:gridSpan w:val="12"/>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14" w:type="dxa"/>
            <w:gridSpan w:val="4"/>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758" w:type="dxa"/>
            <w:gridSpan w:val="12"/>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518" w:type="dxa"/>
            <w:gridSpan w:val="6"/>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ИНН (для российского юридического лица):</w:t>
            </w:r>
          </w:p>
        </w:tc>
        <w:tc>
          <w:tcPr>
            <w:tcW w:w="4854" w:type="dxa"/>
            <w:gridSpan w:val="10"/>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КПП (для российского юридического лица):</w:t>
            </w: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518" w:type="dxa"/>
            <w:gridSpan w:val="6"/>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854" w:type="dxa"/>
            <w:gridSpan w:val="10"/>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14"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дата регистрации (для иностранного юридического лица):</w:t>
            </w:r>
          </w:p>
        </w:tc>
        <w:tc>
          <w:tcPr>
            <w:tcW w:w="3014" w:type="dxa"/>
            <w:gridSpan w:val="7"/>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номер регистрации (для иностранного юридического лица):</w:t>
            </w: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14"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44" w:type="dxa"/>
            <w:gridSpan w:val="5"/>
            <w:vMerge w:val="restart"/>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 xml:space="preserve">"__" ________ ____ </w:t>
            </w:r>
            <w:proofErr w:type="gramStart"/>
            <w:r w:rsidRPr="003E1F12">
              <w:rPr>
                <w:rFonts w:eastAsia="Arial" w:cs="Times New Roman"/>
                <w:kern w:val="1"/>
                <w:sz w:val="20"/>
                <w:szCs w:val="20"/>
                <w:lang w:eastAsia="ar-SA"/>
              </w:rPr>
              <w:t>г</w:t>
            </w:r>
            <w:proofErr w:type="gramEnd"/>
            <w:r w:rsidRPr="003E1F12">
              <w:rPr>
                <w:rFonts w:eastAsia="Arial" w:cs="Times New Roman"/>
                <w:kern w:val="1"/>
                <w:sz w:val="20"/>
                <w:szCs w:val="20"/>
                <w:lang w:eastAsia="ar-SA"/>
              </w:rPr>
              <w:t>.</w:t>
            </w:r>
          </w:p>
        </w:tc>
        <w:tc>
          <w:tcPr>
            <w:tcW w:w="3014" w:type="dxa"/>
            <w:gridSpan w:val="7"/>
            <w:vMerge w:val="restart"/>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14"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44" w:type="dxa"/>
            <w:gridSpan w:val="5"/>
            <w:vMerge/>
            <w:tcBorders>
              <w:top w:val="single" w:sz="4" w:space="0" w:color="000000"/>
              <w:left w:val="single" w:sz="4" w:space="0" w:color="000000"/>
              <w:bottom w:val="single" w:sz="4" w:space="0" w:color="000000"/>
            </w:tcBorders>
            <w:vAlign w:val="cente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014" w:type="dxa"/>
            <w:gridSpan w:val="7"/>
            <w:vMerge/>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14"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почтовый адрес:</w:t>
            </w:r>
          </w:p>
        </w:tc>
        <w:tc>
          <w:tcPr>
            <w:tcW w:w="2744" w:type="dxa"/>
            <w:gridSpan w:val="5"/>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телефон для связи:</w:t>
            </w:r>
          </w:p>
        </w:tc>
        <w:tc>
          <w:tcPr>
            <w:tcW w:w="3014" w:type="dxa"/>
            <w:gridSpan w:val="7"/>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адрес электронной почты (при наличии):</w:t>
            </w: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14"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44" w:type="dxa"/>
            <w:gridSpan w:val="5"/>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014" w:type="dxa"/>
            <w:gridSpan w:val="7"/>
            <w:vMerge w:val="restart"/>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14"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44" w:type="dxa"/>
            <w:gridSpan w:val="5"/>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014" w:type="dxa"/>
            <w:gridSpan w:val="7"/>
            <w:vMerge/>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left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21"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372" w:type="dxa"/>
            <w:gridSpan w:val="16"/>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Вещное право на объект адресации:</w:t>
            </w:r>
          </w:p>
        </w:tc>
      </w:tr>
      <w:tr w:rsidR="003E1F12" w:rsidRPr="003E1F12" w:rsidTr="000E0BED">
        <w:tc>
          <w:tcPr>
            <w:tcW w:w="558" w:type="dxa"/>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tcBorders>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21"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19"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7953" w:type="dxa"/>
            <w:gridSpan w:val="1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право собственности</w:t>
            </w:r>
          </w:p>
        </w:tc>
      </w:tr>
      <w:tr w:rsidR="003E1F12" w:rsidRPr="003E1F12" w:rsidTr="000E0BED">
        <w:tc>
          <w:tcPr>
            <w:tcW w:w="558" w:type="dxa"/>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tcBorders>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21"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19"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7953" w:type="dxa"/>
            <w:gridSpan w:val="1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право хозяйственного ведения имуществом на объект адресации</w:t>
            </w:r>
          </w:p>
        </w:tc>
      </w:tr>
      <w:tr w:rsidR="003E1F12" w:rsidRPr="003E1F12" w:rsidTr="000E0BED">
        <w:tc>
          <w:tcPr>
            <w:tcW w:w="558" w:type="dxa"/>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tcBorders>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21"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19"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7953" w:type="dxa"/>
            <w:gridSpan w:val="1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право оперативного управления имуществом на объект адресации</w:t>
            </w:r>
          </w:p>
        </w:tc>
      </w:tr>
      <w:tr w:rsidR="003E1F12" w:rsidRPr="003E1F12" w:rsidTr="000E0BED">
        <w:tc>
          <w:tcPr>
            <w:tcW w:w="558" w:type="dxa"/>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tcBorders>
              <w:lef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21"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19"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7953" w:type="dxa"/>
            <w:gridSpan w:val="1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право пожизненно наследуемого владения земельным участком</w:t>
            </w:r>
          </w:p>
        </w:tc>
      </w:tr>
      <w:tr w:rsidR="003E1F12" w:rsidRPr="003E1F12" w:rsidTr="000E0BED">
        <w:tc>
          <w:tcPr>
            <w:tcW w:w="558" w:type="dxa"/>
            <w:tcBorders>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tcBorders>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21"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19"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7953" w:type="dxa"/>
            <w:gridSpan w:val="1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право постоянного (бессрочного) пользования земельным участком</w:t>
            </w:r>
          </w:p>
        </w:tc>
      </w:tr>
      <w:tr w:rsidR="003E1F12" w:rsidRPr="003E1F12" w:rsidTr="000E0BED">
        <w:tc>
          <w:tcPr>
            <w:tcW w:w="558" w:type="dxa"/>
            <w:vMerge w:val="restart"/>
            <w:tcBorders>
              <w:top w:val="single" w:sz="4" w:space="0" w:color="000000"/>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5</w:t>
            </w:r>
          </w:p>
        </w:tc>
        <w:tc>
          <w:tcPr>
            <w:tcW w:w="9241" w:type="dxa"/>
            <w:gridSpan w:val="1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E1F12" w:rsidRPr="003E1F12" w:rsidTr="000E0BED">
        <w:tc>
          <w:tcPr>
            <w:tcW w:w="558"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583" w:type="dxa"/>
            <w:gridSpan w:val="6"/>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Лично</w:t>
            </w:r>
          </w:p>
        </w:tc>
        <w:tc>
          <w:tcPr>
            <w:tcW w:w="356"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854" w:type="dxa"/>
            <w:gridSpan w:val="10"/>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В многофункциональном центре</w:t>
            </w:r>
          </w:p>
        </w:tc>
      </w:tr>
      <w:tr w:rsidR="003E1F12" w:rsidRPr="003E1F12" w:rsidTr="000E0BED">
        <w:tc>
          <w:tcPr>
            <w:tcW w:w="558" w:type="dxa"/>
            <w:vMerge w:val="restart"/>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583" w:type="dxa"/>
            <w:gridSpan w:val="6"/>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Почтовым отправлением по адресу:</w:t>
            </w:r>
          </w:p>
        </w:tc>
        <w:tc>
          <w:tcPr>
            <w:tcW w:w="5210" w:type="dxa"/>
            <w:gridSpan w:val="11"/>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583" w:type="dxa"/>
            <w:gridSpan w:val="6"/>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210" w:type="dxa"/>
            <w:gridSpan w:val="11"/>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793" w:type="dxa"/>
            <w:gridSpan w:val="1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E1F12" w:rsidRPr="003E1F12" w:rsidTr="000E0BED">
        <w:tc>
          <w:tcPr>
            <w:tcW w:w="558" w:type="dxa"/>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793" w:type="dxa"/>
            <w:gridSpan w:val="1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В личном кабинете федеральной информационной адресной системы</w:t>
            </w:r>
          </w:p>
        </w:tc>
      </w:tr>
      <w:tr w:rsidR="003E1F12" w:rsidRPr="003E1F12" w:rsidTr="000E0BED">
        <w:tc>
          <w:tcPr>
            <w:tcW w:w="558" w:type="dxa"/>
            <w:vMerge w:val="restart"/>
            <w:tcBorders>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583" w:type="dxa"/>
            <w:gridSpan w:val="6"/>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1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На адрес электронной почты (для сообщения о получении заявления и документов)</w:t>
            </w:r>
          </w:p>
        </w:tc>
        <w:tc>
          <w:tcPr>
            <w:tcW w:w="5210" w:type="dxa"/>
            <w:gridSpan w:val="11"/>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583" w:type="dxa"/>
            <w:gridSpan w:val="6"/>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210" w:type="dxa"/>
            <w:gridSpan w:val="11"/>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val="restart"/>
            <w:tcBorders>
              <w:top w:val="single" w:sz="4" w:space="0" w:color="000000"/>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6</w:t>
            </w:r>
          </w:p>
        </w:tc>
        <w:tc>
          <w:tcPr>
            <w:tcW w:w="9241" w:type="dxa"/>
            <w:gridSpan w:val="1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Расписку в получении документов прошу:</w:t>
            </w:r>
          </w:p>
        </w:tc>
      </w:tr>
      <w:tr w:rsidR="003E1F12" w:rsidRPr="003E1F12" w:rsidTr="000E0BED">
        <w:tc>
          <w:tcPr>
            <w:tcW w:w="558"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616" w:type="dxa"/>
            <w:gridSpan w:val="3"/>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Выдать лично</w:t>
            </w:r>
          </w:p>
        </w:tc>
        <w:tc>
          <w:tcPr>
            <w:tcW w:w="7177" w:type="dxa"/>
            <w:gridSpan w:val="14"/>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Расписка получена: ___________________________________</w:t>
            </w:r>
          </w:p>
          <w:p w:rsidR="003E1F12" w:rsidRPr="003E1F12" w:rsidRDefault="003E1F12" w:rsidP="003E1F12">
            <w:pPr>
              <w:widowControl w:val="0"/>
              <w:suppressAutoHyphens/>
              <w:autoSpaceDE w:val="0"/>
              <w:spacing w:after="0" w:line="240" w:lineRule="auto"/>
              <w:ind w:left="300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(подпись заявителя)</w:t>
            </w:r>
          </w:p>
        </w:tc>
      </w:tr>
      <w:tr w:rsidR="003E1F12" w:rsidRPr="003E1F12" w:rsidTr="000E0BED">
        <w:tc>
          <w:tcPr>
            <w:tcW w:w="558" w:type="dxa"/>
            <w:vMerge w:val="restart"/>
            <w:tcBorders>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48" w:type="dxa"/>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583" w:type="dxa"/>
            <w:gridSpan w:val="6"/>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Направить почтовым отправлением по адресу:</w:t>
            </w:r>
          </w:p>
        </w:tc>
        <w:tc>
          <w:tcPr>
            <w:tcW w:w="5210" w:type="dxa"/>
            <w:gridSpan w:val="11"/>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583" w:type="dxa"/>
            <w:gridSpan w:val="6"/>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210" w:type="dxa"/>
            <w:gridSpan w:val="11"/>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58"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48"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793" w:type="dxa"/>
            <w:gridSpan w:val="17"/>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Не направлять</w:t>
            </w:r>
          </w:p>
        </w:tc>
      </w:tr>
    </w:tbl>
    <w:p w:rsidR="003E1F12" w:rsidRPr="003E1F12" w:rsidRDefault="003E1F12" w:rsidP="003E1F12">
      <w:pPr>
        <w:widowControl w:val="0"/>
        <w:suppressAutoHyphens/>
        <w:autoSpaceDE w:val="0"/>
        <w:spacing w:after="0" w:line="240" w:lineRule="auto"/>
        <w:ind w:firstLine="720"/>
        <w:contextualSpacing w:val="0"/>
        <w:jc w:val="both"/>
        <w:rPr>
          <w:rFonts w:ascii="Arial" w:eastAsia="Arial" w:hAnsi="Arial" w:cs="Arial"/>
          <w:kern w:val="1"/>
          <w:sz w:val="20"/>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gridCol w:w="50"/>
        <w:gridCol w:w="40"/>
        <w:gridCol w:w="144"/>
        <w:gridCol w:w="30"/>
      </w:tblGrid>
      <w:tr w:rsidR="003E1F12" w:rsidRPr="003E1F12" w:rsidTr="000E0BED">
        <w:tc>
          <w:tcPr>
            <w:tcW w:w="6316" w:type="dxa"/>
            <w:gridSpan w:val="9"/>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331"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Лист N ___</w:t>
            </w:r>
          </w:p>
        </w:tc>
        <w:tc>
          <w:tcPr>
            <w:tcW w:w="2152" w:type="dxa"/>
            <w:gridSpan w:val="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1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Всего листов ___</w:t>
            </w:r>
          </w:p>
        </w:tc>
      </w:tr>
      <w:tr w:rsidR="003E1F12" w:rsidRPr="003E1F12" w:rsidTr="000E0BED">
        <w:trPr>
          <w:gridAfter w:val="1"/>
          <w:wAfter w:w="30" w:type="dxa"/>
        </w:trPr>
        <w:tc>
          <w:tcPr>
            <w:tcW w:w="9639" w:type="dxa"/>
            <w:gridSpan w:val="13"/>
            <w:tcBorders>
              <w:top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0" w:type="dxa"/>
            <w:tcMar>
              <w:top w:w="0" w:type="dxa"/>
              <w:left w:w="0" w:type="dxa"/>
              <w:bottom w:w="0" w:type="dxa"/>
              <w:right w:w="0" w:type="dxa"/>
            </w:tcMar>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c>
          <w:tcPr>
            <w:tcW w:w="40" w:type="dxa"/>
            <w:tcMar>
              <w:top w:w="0" w:type="dxa"/>
              <w:left w:w="0" w:type="dxa"/>
              <w:bottom w:w="0" w:type="dxa"/>
              <w:right w:w="0" w:type="dxa"/>
            </w:tcMar>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c>
          <w:tcPr>
            <w:tcW w:w="40" w:type="dxa"/>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r>
      <w:tr w:rsidR="003E1F12" w:rsidRPr="003E1F12" w:rsidTr="000E0BED">
        <w:tc>
          <w:tcPr>
            <w:tcW w:w="537" w:type="dxa"/>
            <w:vMerge w:val="restart"/>
            <w:tcBorders>
              <w:top w:val="single" w:sz="4" w:space="0" w:color="000000"/>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7</w:t>
            </w: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Заявитель:</w:t>
            </w:r>
          </w:p>
        </w:tc>
      </w:tr>
      <w:tr w:rsidR="003E1F12" w:rsidRPr="003E1F12" w:rsidTr="000E0BED">
        <w:tc>
          <w:tcPr>
            <w:tcW w:w="537" w:type="dxa"/>
            <w:vMerge/>
            <w:tcBorders>
              <w:top w:val="single" w:sz="4" w:space="0" w:color="000000"/>
              <w:lef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30" w:type="dxa"/>
            <w:gridSpan w:val="1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Собственник объекта адресации или лицо, обладающее иным вещным правом на объект адресации</w:t>
            </w:r>
          </w:p>
        </w:tc>
      </w:tr>
      <w:tr w:rsidR="003E1F12" w:rsidRPr="003E1F12" w:rsidTr="000E0BED">
        <w:tc>
          <w:tcPr>
            <w:tcW w:w="537" w:type="dxa"/>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32"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830" w:type="dxa"/>
            <w:gridSpan w:val="1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Представитель собственника объекта адресации или лица, обладающего иным вещным правом на объект адресации</w:t>
            </w:r>
          </w:p>
        </w:tc>
      </w:tr>
      <w:tr w:rsidR="003E1F12" w:rsidRPr="003E1F12" w:rsidTr="000E0BED">
        <w:tc>
          <w:tcPr>
            <w:tcW w:w="537" w:type="dxa"/>
            <w:vMerge w:val="restart"/>
            <w:tcBorders>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32" w:type="dxa"/>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05" w:type="dxa"/>
            <w:vMerge w:val="restart"/>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8425" w:type="dxa"/>
            <w:gridSpan w:val="14"/>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физическое лицо:</w:t>
            </w: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520" w:type="dxa"/>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фамилия:</w:t>
            </w:r>
          </w:p>
        </w:tc>
        <w:tc>
          <w:tcPr>
            <w:tcW w:w="2034" w:type="dxa"/>
            <w:gridSpan w:val="4"/>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имя (полностью):</w:t>
            </w:r>
          </w:p>
        </w:tc>
        <w:tc>
          <w:tcPr>
            <w:tcW w:w="2230" w:type="dxa"/>
            <w:gridSpan w:val="4"/>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отчество (полностью) (при наличии):</w:t>
            </w:r>
          </w:p>
        </w:tc>
        <w:tc>
          <w:tcPr>
            <w:tcW w:w="1641" w:type="dxa"/>
            <w:gridSpan w:val="5"/>
            <w:tcBorders>
              <w:top w:val="single" w:sz="4" w:space="0" w:color="000000"/>
              <w:left w:val="single" w:sz="4" w:space="0" w:color="000000"/>
              <w:bottom w:val="single" w:sz="4" w:space="0" w:color="000000"/>
              <w:right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ИНН (при наличии):</w:t>
            </w: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520"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034"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230"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641" w:type="dxa"/>
            <w:gridSpan w:val="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520" w:type="dxa"/>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документ, удостоверяющий личность:</w:t>
            </w:r>
          </w:p>
        </w:tc>
        <w:tc>
          <w:tcPr>
            <w:tcW w:w="2034"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вид:</w:t>
            </w:r>
          </w:p>
        </w:tc>
        <w:tc>
          <w:tcPr>
            <w:tcW w:w="2230"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серия:</w:t>
            </w:r>
          </w:p>
        </w:tc>
        <w:tc>
          <w:tcPr>
            <w:tcW w:w="1641" w:type="dxa"/>
            <w:gridSpan w:val="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номер:</w:t>
            </w: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520"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034"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230"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641" w:type="dxa"/>
            <w:gridSpan w:val="5"/>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520"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034" w:type="dxa"/>
            <w:gridSpan w:val="4"/>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дата выдачи:</w:t>
            </w:r>
          </w:p>
        </w:tc>
        <w:tc>
          <w:tcPr>
            <w:tcW w:w="3871" w:type="dxa"/>
            <w:gridSpan w:val="9"/>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 xml:space="preserve">кем </w:t>
            </w:r>
            <w:proofErr w:type="gramStart"/>
            <w:r w:rsidRPr="003E1F12">
              <w:rPr>
                <w:rFonts w:eastAsia="Arial" w:cs="Times New Roman"/>
                <w:kern w:val="1"/>
                <w:sz w:val="20"/>
                <w:szCs w:val="20"/>
                <w:lang w:eastAsia="ar-SA"/>
              </w:rPr>
              <w:t>выдан</w:t>
            </w:r>
            <w:proofErr w:type="gramEnd"/>
            <w:r w:rsidRPr="003E1F12">
              <w:rPr>
                <w:rFonts w:eastAsia="Arial" w:cs="Times New Roman"/>
                <w:kern w:val="1"/>
                <w:sz w:val="20"/>
                <w:szCs w:val="20"/>
                <w:lang w:eastAsia="ar-SA"/>
              </w:rPr>
              <w:t>:</w:t>
            </w: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520"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034" w:type="dxa"/>
            <w:gridSpan w:val="4"/>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 xml:space="preserve">"__" ______ ____ </w:t>
            </w:r>
            <w:proofErr w:type="gramStart"/>
            <w:r w:rsidRPr="003E1F12">
              <w:rPr>
                <w:rFonts w:eastAsia="Arial" w:cs="Times New Roman"/>
                <w:kern w:val="1"/>
                <w:sz w:val="20"/>
                <w:szCs w:val="20"/>
                <w:lang w:eastAsia="ar-SA"/>
              </w:rPr>
              <w:t>г</w:t>
            </w:r>
            <w:proofErr w:type="gramEnd"/>
            <w:r w:rsidRPr="003E1F12">
              <w:rPr>
                <w:rFonts w:eastAsia="Arial" w:cs="Times New Roman"/>
                <w:kern w:val="1"/>
                <w:sz w:val="20"/>
                <w:szCs w:val="20"/>
                <w:lang w:eastAsia="ar-SA"/>
              </w:rPr>
              <w:t>.</w:t>
            </w:r>
          </w:p>
        </w:tc>
        <w:tc>
          <w:tcPr>
            <w:tcW w:w="3871" w:type="dxa"/>
            <w:gridSpan w:val="9"/>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520"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034" w:type="dxa"/>
            <w:gridSpan w:val="4"/>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871" w:type="dxa"/>
            <w:gridSpan w:val="9"/>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520" w:type="dxa"/>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почтовый адрес:</w:t>
            </w:r>
          </w:p>
        </w:tc>
        <w:tc>
          <w:tcPr>
            <w:tcW w:w="2868" w:type="dxa"/>
            <w:gridSpan w:val="6"/>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телефон для связи:</w:t>
            </w:r>
          </w:p>
        </w:tc>
        <w:tc>
          <w:tcPr>
            <w:tcW w:w="3037" w:type="dxa"/>
            <w:gridSpan w:val="7"/>
            <w:tcBorders>
              <w:top w:val="single" w:sz="4" w:space="0" w:color="000000"/>
              <w:left w:val="single" w:sz="4" w:space="0" w:color="000000"/>
              <w:bottom w:val="single" w:sz="4" w:space="0" w:color="000000"/>
              <w:right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адрес электронной почты (при наличии):</w:t>
            </w: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520"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868" w:type="dxa"/>
            <w:gridSpan w:val="6"/>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037" w:type="dxa"/>
            <w:gridSpan w:val="7"/>
            <w:vMerge w:val="restart"/>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520"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868" w:type="dxa"/>
            <w:gridSpan w:val="6"/>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037" w:type="dxa"/>
            <w:gridSpan w:val="7"/>
            <w:vMerge/>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8425" w:type="dxa"/>
            <w:gridSpan w:val="14"/>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наименование и реквизиты документа, подтверждающего полномочия представителя:</w:t>
            </w: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8425" w:type="dxa"/>
            <w:gridSpan w:val="14"/>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8425" w:type="dxa"/>
            <w:gridSpan w:val="14"/>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8425" w:type="dxa"/>
            <w:gridSpan w:val="14"/>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84" w:type="dxa"/>
            <w:gridSpan w:val="2"/>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полное наименование:</w:t>
            </w:r>
          </w:p>
        </w:tc>
        <w:tc>
          <w:tcPr>
            <w:tcW w:w="5741" w:type="dxa"/>
            <w:gridSpan w:val="12"/>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84" w:type="dxa"/>
            <w:gridSpan w:val="2"/>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5741" w:type="dxa"/>
            <w:gridSpan w:val="12"/>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533" w:type="dxa"/>
            <w:gridSpan w:val="3"/>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КПП (для российского юридического лица):</w:t>
            </w:r>
          </w:p>
        </w:tc>
        <w:tc>
          <w:tcPr>
            <w:tcW w:w="4892" w:type="dxa"/>
            <w:gridSpan w:val="11"/>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ИНН (для российского юридического лица):</w:t>
            </w: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533" w:type="dxa"/>
            <w:gridSpan w:val="3"/>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4892" w:type="dxa"/>
            <w:gridSpan w:val="11"/>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84" w:type="dxa"/>
            <w:gridSpan w:val="2"/>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дата регистрации (для иностранного юридического лица):</w:t>
            </w:r>
          </w:p>
        </w:tc>
        <w:tc>
          <w:tcPr>
            <w:tcW w:w="3037" w:type="dxa"/>
            <w:gridSpan w:val="7"/>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номер регистрации (для иностранного юридического лица):</w:t>
            </w: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84" w:type="dxa"/>
            <w:gridSpan w:val="2"/>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04" w:type="dxa"/>
            <w:gridSpan w:val="5"/>
            <w:vMerge w:val="restart"/>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 xml:space="preserve">"__" _________ ____ </w:t>
            </w:r>
            <w:proofErr w:type="gramStart"/>
            <w:r w:rsidRPr="003E1F12">
              <w:rPr>
                <w:rFonts w:eastAsia="Arial" w:cs="Times New Roman"/>
                <w:kern w:val="1"/>
                <w:sz w:val="20"/>
                <w:szCs w:val="20"/>
                <w:lang w:eastAsia="ar-SA"/>
              </w:rPr>
              <w:t>г</w:t>
            </w:r>
            <w:proofErr w:type="gramEnd"/>
            <w:r w:rsidRPr="003E1F12">
              <w:rPr>
                <w:rFonts w:eastAsia="Arial" w:cs="Times New Roman"/>
                <w:kern w:val="1"/>
                <w:sz w:val="20"/>
                <w:szCs w:val="20"/>
                <w:lang w:eastAsia="ar-SA"/>
              </w:rPr>
              <w:t>.</w:t>
            </w:r>
          </w:p>
        </w:tc>
        <w:tc>
          <w:tcPr>
            <w:tcW w:w="3037" w:type="dxa"/>
            <w:gridSpan w:val="7"/>
            <w:vMerge w:val="restart"/>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84" w:type="dxa"/>
            <w:gridSpan w:val="2"/>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04" w:type="dxa"/>
            <w:gridSpan w:val="5"/>
            <w:vMerge/>
            <w:tcBorders>
              <w:top w:val="single" w:sz="4" w:space="0" w:color="000000"/>
              <w:left w:val="single" w:sz="4" w:space="0" w:color="000000"/>
              <w:bottom w:val="single" w:sz="4" w:space="0" w:color="000000"/>
            </w:tcBorders>
            <w:vAlign w:val="cente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037" w:type="dxa"/>
            <w:gridSpan w:val="7"/>
            <w:vMerge/>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84" w:type="dxa"/>
            <w:gridSpan w:val="2"/>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почтовый адрес:</w:t>
            </w:r>
          </w:p>
        </w:tc>
        <w:tc>
          <w:tcPr>
            <w:tcW w:w="2704" w:type="dxa"/>
            <w:gridSpan w:val="5"/>
            <w:tcBorders>
              <w:top w:val="single" w:sz="4" w:space="0" w:color="000000"/>
              <w:left w:val="single" w:sz="4" w:space="0" w:color="000000"/>
              <w:bottom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телефон для связи:</w:t>
            </w:r>
          </w:p>
        </w:tc>
        <w:tc>
          <w:tcPr>
            <w:tcW w:w="3037" w:type="dxa"/>
            <w:gridSpan w:val="7"/>
            <w:tcBorders>
              <w:top w:val="single" w:sz="4" w:space="0" w:color="000000"/>
              <w:left w:val="single" w:sz="4" w:space="0" w:color="000000"/>
              <w:bottom w:val="single" w:sz="4" w:space="0" w:color="000000"/>
              <w:right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адрес электронной почты (при наличии):</w:t>
            </w: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84" w:type="dxa"/>
            <w:gridSpan w:val="2"/>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04" w:type="dxa"/>
            <w:gridSpan w:val="5"/>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3037" w:type="dxa"/>
            <w:gridSpan w:val="7"/>
            <w:vMerge w:val="restart"/>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2684" w:type="dxa"/>
            <w:gridSpan w:val="2"/>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704" w:type="dxa"/>
            <w:gridSpan w:val="5"/>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3037" w:type="dxa"/>
            <w:gridSpan w:val="7"/>
            <w:vMerge/>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8425" w:type="dxa"/>
            <w:gridSpan w:val="14"/>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наименование и реквизиты документа, подтверждающего полномочия представителя:</w:t>
            </w: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8425" w:type="dxa"/>
            <w:gridSpan w:val="14"/>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32"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05" w:type="dxa"/>
            <w:vMerge/>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8425" w:type="dxa"/>
            <w:gridSpan w:val="14"/>
            <w:tcBorders>
              <w:top w:val="single" w:sz="4" w:space="0" w:color="000000"/>
              <w:left w:val="single" w:sz="4" w:space="0" w:color="000000"/>
              <w:bottom w:val="single" w:sz="4" w:space="0" w:color="000000"/>
              <w:righ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8</w:t>
            </w: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Документы, прилагаемые к заявлению:</w:t>
            </w: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820" w:type="dxa"/>
            <w:gridSpan w:val="6"/>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Оригинал в количестве ___ экз., на ___ </w:t>
            </w:r>
            <w:proofErr w:type="gramStart"/>
            <w:r w:rsidRPr="003E1F12">
              <w:rPr>
                <w:rFonts w:eastAsia="Arial" w:cs="Times New Roman"/>
                <w:kern w:val="1"/>
                <w:sz w:val="20"/>
                <w:szCs w:val="20"/>
                <w:lang w:eastAsia="ar-SA"/>
              </w:rPr>
              <w:t>л</w:t>
            </w:r>
            <w:proofErr w:type="gramEnd"/>
            <w:r w:rsidRPr="003E1F12">
              <w:rPr>
                <w:rFonts w:eastAsia="Arial" w:cs="Times New Roman"/>
                <w:kern w:val="1"/>
                <w:sz w:val="20"/>
                <w:szCs w:val="20"/>
                <w:lang w:eastAsia="ar-SA"/>
              </w:rPr>
              <w:t>.</w:t>
            </w:r>
          </w:p>
        </w:tc>
        <w:tc>
          <w:tcPr>
            <w:tcW w:w="4442"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Копия в количестве ___ экз., на ___ </w:t>
            </w:r>
            <w:proofErr w:type="gramStart"/>
            <w:r w:rsidRPr="003E1F12">
              <w:rPr>
                <w:rFonts w:eastAsia="Arial" w:cs="Times New Roman"/>
                <w:kern w:val="1"/>
                <w:sz w:val="20"/>
                <w:szCs w:val="20"/>
                <w:lang w:eastAsia="ar-SA"/>
              </w:rPr>
              <w:t>л</w:t>
            </w:r>
            <w:proofErr w:type="gramEnd"/>
            <w:r w:rsidRPr="003E1F12">
              <w:rPr>
                <w:rFonts w:eastAsia="Arial" w:cs="Times New Roman"/>
                <w:kern w:val="1"/>
                <w:sz w:val="20"/>
                <w:szCs w:val="20"/>
                <w:lang w:eastAsia="ar-SA"/>
              </w:rPr>
              <w:t>.</w:t>
            </w: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820" w:type="dxa"/>
            <w:gridSpan w:val="6"/>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Оригинал в количестве ___ экз., на ___ </w:t>
            </w:r>
            <w:proofErr w:type="gramStart"/>
            <w:r w:rsidRPr="003E1F12">
              <w:rPr>
                <w:rFonts w:eastAsia="Arial" w:cs="Times New Roman"/>
                <w:kern w:val="1"/>
                <w:sz w:val="20"/>
                <w:szCs w:val="20"/>
                <w:lang w:eastAsia="ar-SA"/>
              </w:rPr>
              <w:t>л</w:t>
            </w:r>
            <w:proofErr w:type="gramEnd"/>
            <w:r w:rsidRPr="003E1F12">
              <w:rPr>
                <w:rFonts w:eastAsia="Arial" w:cs="Times New Roman"/>
                <w:kern w:val="1"/>
                <w:sz w:val="20"/>
                <w:szCs w:val="20"/>
                <w:lang w:eastAsia="ar-SA"/>
              </w:rPr>
              <w:t>.</w:t>
            </w:r>
          </w:p>
        </w:tc>
        <w:tc>
          <w:tcPr>
            <w:tcW w:w="4442"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Копия в количестве ___ экз., на ___ </w:t>
            </w:r>
            <w:proofErr w:type="gramStart"/>
            <w:r w:rsidRPr="003E1F12">
              <w:rPr>
                <w:rFonts w:eastAsia="Arial" w:cs="Times New Roman"/>
                <w:kern w:val="1"/>
                <w:sz w:val="20"/>
                <w:szCs w:val="20"/>
                <w:lang w:eastAsia="ar-SA"/>
              </w:rPr>
              <w:t>л</w:t>
            </w:r>
            <w:proofErr w:type="gramEnd"/>
            <w:r w:rsidRPr="003E1F12">
              <w:rPr>
                <w:rFonts w:eastAsia="Arial" w:cs="Times New Roman"/>
                <w:kern w:val="1"/>
                <w:sz w:val="20"/>
                <w:szCs w:val="20"/>
                <w:lang w:eastAsia="ar-SA"/>
              </w:rPr>
              <w:t>.</w:t>
            </w: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4820" w:type="dxa"/>
            <w:gridSpan w:val="6"/>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Оригинал в количестве ___ экз., на ___ </w:t>
            </w:r>
            <w:proofErr w:type="gramStart"/>
            <w:r w:rsidRPr="003E1F12">
              <w:rPr>
                <w:rFonts w:eastAsia="Arial" w:cs="Times New Roman"/>
                <w:kern w:val="1"/>
                <w:sz w:val="20"/>
                <w:szCs w:val="20"/>
                <w:lang w:eastAsia="ar-SA"/>
              </w:rPr>
              <w:t>л</w:t>
            </w:r>
            <w:proofErr w:type="gramEnd"/>
            <w:r w:rsidRPr="003E1F12">
              <w:rPr>
                <w:rFonts w:eastAsia="Arial" w:cs="Times New Roman"/>
                <w:kern w:val="1"/>
                <w:sz w:val="20"/>
                <w:szCs w:val="20"/>
                <w:lang w:eastAsia="ar-SA"/>
              </w:rPr>
              <w:t>.</w:t>
            </w:r>
          </w:p>
        </w:tc>
        <w:tc>
          <w:tcPr>
            <w:tcW w:w="4442" w:type="dxa"/>
            <w:gridSpan w:val="10"/>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 xml:space="preserve">Копия в количестве ___ экз., на ___ </w:t>
            </w:r>
            <w:proofErr w:type="gramStart"/>
            <w:r w:rsidRPr="003E1F12">
              <w:rPr>
                <w:rFonts w:eastAsia="Arial" w:cs="Times New Roman"/>
                <w:kern w:val="1"/>
                <w:sz w:val="20"/>
                <w:szCs w:val="20"/>
                <w:lang w:eastAsia="ar-SA"/>
              </w:rPr>
              <w:t>л</w:t>
            </w:r>
            <w:proofErr w:type="gramEnd"/>
            <w:r w:rsidRPr="003E1F12">
              <w:rPr>
                <w:rFonts w:eastAsia="Arial" w:cs="Times New Roman"/>
                <w:kern w:val="1"/>
                <w:sz w:val="20"/>
                <w:szCs w:val="20"/>
                <w:lang w:eastAsia="ar-SA"/>
              </w:rPr>
              <w:t>.</w:t>
            </w:r>
          </w:p>
        </w:tc>
      </w:tr>
      <w:tr w:rsidR="003E1F12" w:rsidRPr="003E1F12" w:rsidTr="000E0BED">
        <w:tc>
          <w:tcPr>
            <w:tcW w:w="537" w:type="dxa"/>
            <w:vMerge w:val="restart"/>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right"/>
              <w:rPr>
                <w:rFonts w:eastAsia="Arial" w:cs="Times New Roman"/>
                <w:kern w:val="1"/>
                <w:sz w:val="20"/>
                <w:szCs w:val="20"/>
                <w:lang w:eastAsia="ar-SA"/>
              </w:rPr>
            </w:pPr>
            <w:r w:rsidRPr="003E1F12">
              <w:rPr>
                <w:rFonts w:eastAsia="Arial" w:cs="Times New Roman"/>
                <w:kern w:val="1"/>
                <w:sz w:val="20"/>
                <w:szCs w:val="20"/>
                <w:lang w:eastAsia="ar-SA"/>
              </w:rPr>
              <w:t>9</w:t>
            </w: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Примечание:</w:t>
            </w: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vMerge/>
            <w:tcBorders>
              <w:top w:val="single" w:sz="4" w:space="0" w:color="000000"/>
              <w:left w:val="single" w:sz="4" w:space="0" w:color="000000"/>
              <w:bottom w:val="single" w:sz="4" w:space="0" w:color="000000"/>
            </w:tcBorders>
          </w:tcPr>
          <w:p w:rsidR="003E1F12" w:rsidRPr="003E1F12" w:rsidRDefault="003E1F12" w:rsidP="003E1F12">
            <w:pPr>
              <w:suppressAutoHyphens/>
              <w:spacing w:after="0" w:line="240" w:lineRule="auto"/>
              <w:contextualSpacing w:val="0"/>
              <w:rPr>
                <w:rFonts w:ascii="Peterburg" w:eastAsia="Times New Roman" w:hAnsi="Peterburg" w:cs="Times New Roman"/>
                <w:szCs w:val="20"/>
                <w:lang w:eastAsia="ar-SA"/>
              </w:rPr>
            </w:pPr>
          </w:p>
        </w:tc>
        <w:tc>
          <w:tcPr>
            <w:tcW w:w="9262" w:type="dxa"/>
            <w:gridSpan w:val="1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bl>
    <w:p w:rsidR="003E1F12" w:rsidRPr="003E1F12" w:rsidRDefault="003E1F12" w:rsidP="003E1F12">
      <w:pPr>
        <w:widowControl w:val="0"/>
        <w:suppressAutoHyphens/>
        <w:autoSpaceDE w:val="0"/>
        <w:spacing w:after="0" w:line="240" w:lineRule="auto"/>
        <w:ind w:firstLine="720"/>
        <w:contextualSpacing w:val="0"/>
        <w:jc w:val="both"/>
        <w:rPr>
          <w:rFonts w:ascii="Arial" w:eastAsia="Arial" w:hAnsi="Arial" w:cs="Arial"/>
          <w:kern w:val="1"/>
          <w:sz w:val="20"/>
          <w:szCs w:val="20"/>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gridCol w:w="144"/>
        <w:gridCol w:w="144"/>
        <w:gridCol w:w="144"/>
        <w:gridCol w:w="30"/>
      </w:tblGrid>
      <w:tr w:rsidR="003E1F12" w:rsidRPr="003E1F12" w:rsidTr="000E0BED">
        <w:tc>
          <w:tcPr>
            <w:tcW w:w="6284" w:type="dxa"/>
            <w:gridSpan w:val="3"/>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363" w:type="dxa"/>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5"/>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Лист N ___</w:t>
            </w:r>
          </w:p>
        </w:tc>
        <w:tc>
          <w:tcPr>
            <w:tcW w:w="2152" w:type="dxa"/>
            <w:gridSpan w:val="5"/>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left="1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Всего листов ___</w:t>
            </w:r>
          </w:p>
        </w:tc>
      </w:tr>
      <w:tr w:rsidR="003E1F12" w:rsidRPr="003E1F12" w:rsidTr="000E0BED">
        <w:trPr>
          <w:gridAfter w:val="1"/>
          <w:wAfter w:w="30" w:type="dxa"/>
        </w:trPr>
        <w:tc>
          <w:tcPr>
            <w:tcW w:w="6284" w:type="dxa"/>
            <w:gridSpan w:val="3"/>
            <w:tcBorders>
              <w:top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363" w:type="dxa"/>
            <w:tcBorders>
              <w:top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1992" w:type="dxa"/>
            <w:tcBorders>
              <w:top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50" w:type="dxa"/>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c>
          <w:tcPr>
            <w:tcW w:w="40" w:type="dxa"/>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c>
          <w:tcPr>
            <w:tcW w:w="40" w:type="dxa"/>
          </w:tcPr>
          <w:p w:rsidR="003E1F12" w:rsidRPr="003E1F12" w:rsidRDefault="003E1F12" w:rsidP="003E1F12">
            <w:pPr>
              <w:suppressAutoHyphens/>
              <w:snapToGrid w:val="0"/>
              <w:spacing w:after="0" w:line="240" w:lineRule="auto"/>
              <w:contextualSpacing w:val="0"/>
              <w:rPr>
                <w:rFonts w:eastAsia="Times New Roman" w:cs="Times New Roman"/>
                <w:szCs w:val="20"/>
                <w:lang w:eastAsia="ar-SA"/>
              </w:rPr>
            </w:pPr>
          </w:p>
        </w:tc>
      </w:tr>
      <w:tr w:rsidR="003E1F12" w:rsidRPr="003E1F12" w:rsidTr="000E0BED">
        <w:tc>
          <w:tcPr>
            <w:tcW w:w="537"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10</w:t>
            </w:r>
          </w:p>
        </w:tc>
        <w:tc>
          <w:tcPr>
            <w:tcW w:w="9262"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jc w:val="both"/>
              <w:rPr>
                <w:rFonts w:eastAsia="Arial" w:cs="Times New Roman"/>
                <w:kern w:val="1"/>
                <w:sz w:val="20"/>
                <w:szCs w:val="20"/>
                <w:lang w:eastAsia="ar-SA"/>
              </w:rPr>
            </w:pPr>
            <w:proofErr w:type="gramStart"/>
            <w:r w:rsidRPr="003E1F12">
              <w:rPr>
                <w:rFonts w:eastAsia="Arial" w:cs="Times New Roman"/>
                <w:kern w:val="1"/>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E1F12">
              <w:rPr>
                <w:rFonts w:eastAsia="Arial" w:cs="Times New Roman"/>
                <w:kern w:val="1"/>
                <w:sz w:val="20"/>
                <w:szCs w:val="20"/>
                <w:lang w:eastAsia="ar-SA"/>
              </w:rPr>
              <w:t xml:space="preserve"> автоматизированном </w:t>
            </w:r>
            <w:proofErr w:type="gramStart"/>
            <w:r w:rsidRPr="003E1F12">
              <w:rPr>
                <w:rFonts w:eastAsia="Arial" w:cs="Times New Roman"/>
                <w:kern w:val="1"/>
                <w:sz w:val="20"/>
                <w:szCs w:val="20"/>
                <w:lang w:eastAsia="ar-SA"/>
              </w:rPr>
              <w:t>режиме</w:t>
            </w:r>
            <w:proofErr w:type="gramEnd"/>
            <w:r w:rsidRPr="003E1F12">
              <w:rPr>
                <w:rFonts w:eastAsia="Arial" w:cs="Times New Roman"/>
                <w:kern w:val="1"/>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E1F12" w:rsidRPr="003E1F12" w:rsidTr="000E0BED">
        <w:tc>
          <w:tcPr>
            <w:tcW w:w="537" w:type="dxa"/>
            <w:tcBorders>
              <w:top w:val="single" w:sz="4" w:space="0" w:color="000000"/>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11</w:t>
            </w:r>
          </w:p>
        </w:tc>
        <w:tc>
          <w:tcPr>
            <w:tcW w:w="9262"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Настоящим также подтверждаю, что:</w:t>
            </w:r>
          </w:p>
          <w:p w:rsidR="003E1F12" w:rsidRPr="003E1F12" w:rsidRDefault="003E1F12" w:rsidP="003E1F12">
            <w:pPr>
              <w:widowControl w:val="0"/>
              <w:suppressAutoHyphens/>
              <w:autoSpaceDE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сведения, указанные в настоящем заявлении, на дату представления заявления достоверны;</w:t>
            </w:r>
          </w:p>
          <w:p w:rsidR="003E1F12" w:rsidRPr="003E1F12" w:rsidRDefault="003E1F12" w:rsidP="003E1F12">
            <w:pPr>
              <w:widowControl w:val="0"/>
              <w:suppressAutoHyphens/>
              <w:autoSpaceDE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представленные правоустанавливающи</w:t>
            </w:r>
            <w:proofErr w:type="gramStart"/>
            <w:r w:rsidRPr="003E1F12">
              <w:rPr>
                <w:rFonts w:eastAsia="Arial" w:cs="Times New Roman"/>
                <w:kern w:val="1"/>
                <w:sz w:val="20"/>
                <w:szCs w:val="20"/>
                <w:lang w:eastAsia="ar-SA"/>
              </w:rPr>
              <w:t>й(</w:t>
            </w:r>
            <w:proofErr w:type="spellStart"/>
            <w:proofErr w:type="gramEnd"/>
            <w:r w:rsidRPr="003E1F12">
              <w:rPr>
                <w:rFonts w:eastAsia="Arial" w:cs="Times New Roman"/>
                <w:kern w:val="1"/>
                <w:sz w:val="20"/>
                <w:szCs w:val="20"/>
                <w:lang w:eastAsia="ar-SA"/>
              </w:rPr>
              <w:t>ие</w:t>
            </w:r>
            <w:proofErr w:type="spellEnd"/>
            <w:r w:rsidRPr="003E1F12">
              <w:rPr>
                <w:rFonts w:eastAsia="Arial" w:cs="Times New Roman"/>
                <w:kern w:val="1"/>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E1F12" w:rsidRPr="003E1F12" w:rsidTr="000E0BED">
        <w:tc>
          <w:tcPr>
            <w:tcW w:w="537" w:type="dxa"/>
            <w:tcBorders>
              <w:top w:val="single" w:sz="4" w:space="0" w:color="000000"/>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12</w:t>
            </w:r>
          </w:p>
        </w:tc>
        <w:tc>
          <w:tcPr>
            <w:tcW w:w="5747" w:type="dxa"/>
            <w:gridSpan w:val="2"/>
            <w:tcBorders>
              <w:top w:val="single" w:sz="4" w:space="0" w:color="000000"/>
              <w:left w:val="single" w:sz="4" w:space="0" w:color="000000"/>
              <w:bottom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Подпись</w:t>
            </w:r>
          </w:p>
        </w:tc>
        <w:tc>
          <w:tcPr>
            <w:tcW w:w="3515" w:type="dxa"/>
            <w:gridSpan w:val="6"/>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Дата</w:t>
            </w:r>
          </w:p>
        </w:tc>
      </w:tr>
      <w:tr w:rsidR="003E1F12" w:rsidRPr="003E1F12" w:rsidTr="000E0BED">
        <w:tc>
          <w:tcPr>
            <w:tcW w:w="537" w:type="dxa"/>
            <w:tcBorders>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2358" w:type="dxa"/>
            <w:tcBorders>
              <w:top w:val="single" w:sz="4" w:space="0" w:color="000000"/>
              <w:left w:val="single" w:sz="4" w:space="0" w:color="000000"/>
              <w:bottom w:val="single" w:sz="4" w:space="0" w:color="000000"/>
            </w:tcBorders>
            <w:tcMar>
              <w:top w:w="75" w:type="dxa"/>
              <w:left w:w="0" w:type="dxa"/>
              <w:bottom w:w="75" w:type="dxa"/>
              <w:right w:w="0" w:type="dxa"/>
            </w:tcMar>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_________________</w:t>
            </w:r>
          </w:p>
          <w:p w:rsidR="003E1F12" w:rsidRPr="003E1F12" w:rsidRDefault="003E1F12" w:rsidP="003E1F12">
            <w:pPr>
              <w:widowControl w:val="0"/>
              <w:suppressAutoHyphens/>
              <w:autoSpaceDE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(подпись)</w:t>
            </w:r>
          </w:p>
        </w:tc>
        <w:tc>
          <w:tcPr>
            <w:tcW w:w="3389" w:type="dxa"/>
            <w:tcBorders>
              <w:top w:val="single" w:sz="4" w:space="0" w:color="000000"/>
              <w:bottom w:val="single" w:sz="4" w:space="0" w:color="000000"/>
            </w:tcBorders>
            <w:tcMar>
              <w:top w:w="75" w:type="dxa"/>
              <w:left w:w="0" w:type="dxa"/>
              <w:bottom w:w="75" w:type="dxa"/>
              <w:right w:w="0" w:type="dxa"/>
            </w:tcMar>
            <w:vAlign w:val="center"/>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_______________________</w:t>
            </w:r>
          </w:p>
          <w:p w:rsidR="003E1F12" w:rsidRPr="003E1F12" w:rsidRDefault="003E1F12" w:rsidP="003E1F12">
            <w:pPr>
              <w:widowControl w:val="0"/>
              <w:suppressAutoHyphens/>
              <w:autoSpaceDE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(инициалы, фамилия)</w:t>
            </w:r>
          </w:p>
        </w:tc>
        <w:tc>
          <w:tcPr>
            <w:tcW w:w="3515" w:type="dxa"/>
            <w:gridSpan w:val="6"/>
            <w:tcBorders>
              <w:top w:val="single" w:sz="4" w:space="0" w:color="000000"/>
              <w:left w:val="single" w:sz="4" w:space="0" w:color="000000"/>
              <w:bottom w:val="single" w:sz="4" w:space="0" w:color="000000"/>
              <w:right w:val="single" w:sz="4" w:space="0" w:color="000000"/>
            </w:tcBorders>
            <w:vAlign w:val="center"/>
          </w:tcPr>
          <w:p w:rsidR="003E1F12" w:rsidRPr="003E1F12" w:rsidRDefault="003E1F12" w:rsidP="003E1F12">
            <w:pPr>
              <w:widowControl w:val="0"/>
              <w:suppressAutoHyphens/>
              <w:autoSpaceDE w:val="0"/>
              <w:snapToGrid w:val="0"/>
              <w:spacing w:after="0" w:line="240" w:lineRule="auto"/>
              <w:ind w:firstLine="72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 xml:space="preserve">"__" ___________ ____ </w:t>
            </w:r>
            <w:proofErr w:type="gramStart"/>
            <w:r w:rsidRPr="003E1F12">
              <w:rPr>
                <w:rFonts w:eastAsia="Arial" w:cs="Times New Roman"/>
                <w:kern w:val="1"/>
                <w:sz w:val="20"/>
                <w:szCs w:val="20"/>
                <w:lang w:eastAsia="ar-SA"/>
              </w:rPr>
              <w:t>г</w:t>
            </w:r>
            <w:proofErr w:type="gramEnd"/>
            <w:r w:rsidRPr="003E1F12">
              <w:rPr>
                <w:rFonts w:eastAsia="Arial" w:cs="Times New Roman"/>
                <w:kern w:val="1"/>
                <w:sz w:val="20"/>
                <w:szCs w:val="20"/>
                <w:lang w:eastAsia="ar-SA"/>
              </w:rPr>
              <w:t>.</w:t>
            </w:r>
          </w:p>
        </w:tc>
      </w:tr>
      <w:tr w:rsidR="003E1F12" w:rsidRPr="003E1F12" w:rsidTr="000E0BED">
        <w:tc>
          <w:tcPr>
            <w:tcW w:w="537" w:type="dxa"/>
            <w:tcBorders>
              <w:top w:val="single" w:sz="4" w:space="0" w:color="000000"/>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jc w:val="center"/>
              <w:rPr>
                <w:rFonts w:eastAsia="Arial" w:cs="Times New Roman"/>
                <w:kern w:val="1"/>
                <w:sz w:val="20"/>
                <w:szCs w:val="20"/>
                <w:lang w:eastAsia="ar-SA"/>
              </w:rPr>
            </w:pPr>
            <w:r w:rsidRPr="003E1F12">
              <w:rPr>
                <w:rFonts w:eastAsia="Arial" w:cs="Times New Roman"/>
                <w:kern w:val="1"/>
                <w:sz w:val="20"/>
                <w:szCs w:val="20"/>
                <w:lang w:eastAsia="ar-SA"/>
              </w:rPr>
              <w:t>13</w:t>
            </w:r>
          </w:p>
        </w:tc>
        <w:tc>
          <w:tcPr>
            <w:tcW w:w="9262"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r w:rsidRPr="003E1F12">
              <w:rPr>
                <w:rFonts w:eastAsia="Arial" w:cs="Times New Roman"/>
                <w:kern w:val="1"/>
                <w:sz w:val="20"/>
                <w:szCs w:val="20"/>
                <w:lang w:eastAsia="ar-SA"/>
              </w:rPr>
              <w:t>Отметка специалиста, принявшего заявление и приложенные к нему документы:</w:t>
            </w:r>
          </w:p>
        </w:tc>
      </w:tr>
      <w:tr w:rsidR="003E1F12" w:rsidRPr="003E1F12" w:rsidTr="000E0BED">
        <w:tc>
          <w:tcPr>
            <w:tcW w:w="537" w:type="dxa"/>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9262"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9262"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9262"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tcBorders>
              <w:left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9262"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r w:rsidR="003E1F12" w:rsidRPr="003E1F12" w:rsidTr="000E0BED">
        <w:tc>
          <w:tcPr>
            <w:tcW w:w="537" w:type="dxa"/>
            <w:tcBorders>
              <w:left w:val="single" w:sz="4" w:space="0" w:color="000000"/>
              <w:bottom w:val="single" w:sz="4" w:space="0" w:color="000000"/>
            </w:tcBorders>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c>
          <w:tcPr>
            <w:tcW w:w="9262" w:type="dxa"/>
            <w:gridSpan w:val="8"/>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3E1F12" w:rsidRPr="003E1F12" w:rsidRDefault="003E1F12" w:rsidP="003E1F12">
            <w:pPr>
              <w:widowControl w:val="0"/>
              <w:suppressAutoHyphens/>
              <w:autoSpaceDE w:val="0"/>
              <w:snapToGrid w:val="0"/>
              <w:spacing w:after="0" w:line="240" w:lineRule="auto"/>
              <w:ind w:firstLine="720"/>
              <w:contextualSpacing w:val="0"/>
              <w:rPr>
                <w:rFonts w:eastAsia="Arial" w:cs="Times New Roman"/>
                <w:kern w:val="1"/>
                <w:sz w:val="20"/>
                <w:szCs w:val="20"/>
                <w:lang w:eastAsia="ar-SA"/>
              </w:rPr>
            </w:pPr>
          </w:p>
        </w:tc>
      </w:tr>
    </w:tbl>
    <w:p w:rsidR="003E1F12" w:rsidRPr="003E1F12" w:rsidRDefault="003E1F12" w:rsidP="003E1F12">
      <w:pPr>
        <w:widowControl w:val="0"/>
        <w:suppressAutoHyphens/>
        <w:autoSpaceDE w:val="0"/>
        <w:spacing w:after="0" w:line="240" w:lineRule="auto"/>
        <w:ind w:firstLine="720"/>
        <w:contextualSpacing w:val="0"/>
        <w:jc w:val="both"/>
        <w:rPr>
          <w:rFonts w:ascii="Arial" w:eastAsia="Arial" w:hAnsi="Arial" w:cs="Arial"/>
          <w:kern w:val="1"/>
          <w:sz w:val="20"/>
          <w:szCs w:val="20"/>
          <w:lang w:eastAsia="ar-SA"/>
        </w:rPr>
      </w:pPr>
    </w:p>
    <w:p w:rsidR="003E1F12" w:rsidRPr="003E1F12" w:rsidRDefault="003E1F12" w:rsidP="003E1F12">
      <w:pPr>
        <w:widowControl w:val="0"/>
        <w:suppressAutoHyphens/>
        <w:autoSpaceDE w:val="0"/>
        <w:spacing w:after="0" w:line="240" w:lineRule="auto"/>
        <w:ind w:firstLine="540"/>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w:t>
      </w:r>
    </w:p>
    <w:p w:rsidR="003E1F12" w:rsidRPr="003E1F12" w:rsidRDefault="003E1F12" w:rsidP="003E1F12">
      <w:pPr>
        <w:widowControl w:val="0"/>
        <w:suppressAutoHyphens/>
        <w:autoSpaceDE w:val="0"/>
        <w:spacing w:after="0" w:line="240" w:lineRule="auto"/>
        <w:ind w:firstLine="540"/>
        <w:contextualSpacing w:val="0"/>
        <w:jc w:val="both"/>
        <w:rPr>
          <w:rFonts w:eastAsia="Arial" w:cs="Times New Roman"/>
          <w:kern w:val="1"/>
          <w:sz w:val="20"/>
          <w:szCs w:val="20"/>
          <w:lang w:eastAsia="ar-SA"/>
        </w:rPr>
      </w:pPr>
      <w:bookmarkStart w:id="2" w:name="Par556"/>
      <w:r w:rsidRPr="003E1F12">
        <w:rPr>
          <w:rFonts w:eastAsia="Arial" w:cs="Times New Roman"/>
          <w:kern w:val="1"/>
          <w:sz w:val="20"/>
          <w:szCs w:val="20"/>
          <w:lang w:eastAsia="ar-SA"/>
        </w:rPr>
        <w:t>&lt;</w:t>
      </w:r>
      <w:bookmarkEnd w:id="2"/>
      <w:r w:rsidRPr="003E1F12">
        <w:rPr>
          <w:rFonts w:eastAsia="Arial" w:cs="Times New Roman"/>
          <w:kern w:val="1"/>
          <w:sz w:val="20"/>
          <w:szCs w:val="20"/>
          <w:lang w:eastAsia="ar-SA"/>
        </w:rPr>
        <w:t>1&gt; Строка дублируется для каждого объединенного земельного участка.</w:t>
      </w:r>
    </w:p>
    <w:p w:rsidR="003E1F12" w:rsidRPr="003E1F12" w:rsidRDefault="003E1F12" w:rsidP="003E1F12">
      <w:pPr>
        <w:widowControl w:val="0"/>
        <w:suppressAutoHyphens/>
        <w:autoSpaceDE w:val="0"/>
        <w:spacing w:after="0" w:line="240" w:lineRule="auto"/>
        <w:ind w:firstLine="540"/>
        <w:contextualSpacing w:val="0"/>
        <w:jc w:val="both"/>
        <w:rPr>
          <w:rFonts w:eastAsia="Arial" w:cs="Times New Roman"/>
          <w:kern w:val="1"/>
          <w:sz w:val="20"/>
          <w:szCs w:val="20"/>
          <w:lang w:eastAsia="ar-SA"/>
        </w:rPr>
      </w:pPr>
      <w:bookmarkStart w:id="3" w:name="Par557"/>
      <w:r w:rsidRPr="003E1F12">
        <w:rPr>
          <w:rFonts w:eastAsia="Arial" w:cs="Times New Roman"/>
          <w:kern w:val="1"/>
          <w:sz w:val="20"/>
          <w:szCs w:val="20"/>
          <w:lang w:eastAsia="ar-SA"/>
        </w:rPr>
        <w:t>&lt;</w:t>
      </w:r>
      <w:bookmarkEnd w:id="3"/>
      <w:r w:rsidRPr="003E1F12">
        <w:rPr>
          <w:rFonts w:eastAsia="Arial" w:cs="Times New Roman"/>
          <w:kern w:val="1"/>
          <w:sz w:val="20"/>
          <w:szCs w:val="20"/>
          <w:lang w:eastAsia="ar-SA"/>
        </w:rPr>
        <w:t>2&gt; Строка дублируется для каждого перераспределенного земельного участка.</w:t>
      </w:r>
    </w:p>
    <w:p w:rsidR="003E1F12" w:rsidRPr="003E1F12" w:rsidRDefault="003E1F12" w:rsidP="003E1F12">
      <w:pPr>
        <w:widowControl w:val="0"/>
        <w:suppressAutoHyphens/>
        <w:autoSpaceDE w:val="0"/>
        <w:spacing w:after="0" w:line="240" w:lineRule="auto"/>
        <w:ind w:firstLine="540"/>
        <w:contextualSpacing w:val="0"/>
        <w:jc w:val="both"/>
        <w:rPr>
          <w:rFonts w:eastAsia="Arial" w:cs="Times New Roman"/>
          <w:kern w:val="1"/>
          <w:sz w:val="20"/>
          <w:szCs w:val="20"/>
          <w:lang w:eastAsia="ar-SA"/>
        </w:rPr>
      </w:pPr>
      <w:bookmarkStart w:id="4" w:name="Par558"/>
      <w:r w:rsidRPr="003E1F12">
        <w:rPr>
          <w:rFonts w:eastAsia="Arial" w:cs="Times New Roman"/>
          <w:kern w:val="1"/>
          <w:sz w:val="20"/>
          <w:szCs w:val="20"/>
          <w:lang w:eastAsia="ar-SA"/>
        </w:rPr>
        <w:t>&lt;</w:t>
      </w:r>
      <w:bookmarkEnd w:id="4"/>
      <w:r w:rsidRPr="003E1F12">
        <w:rPr>
          <w:rFonts w:eastAsia="Arial" w:cs="Times New Roman"/>
          <w:kern w:val="1"/>
          <w:sz w:val="20"/>
          <w:szCs w:val="20"/>
          <w:lang w:eastAsia="ar-SA"/>
        </w:rPr>
        <w:t>3&gt; Строка дублируется для каждого разделенного помещения.</w:t>
      </w:r>
    </w:p>
    <w:p w:rsidR="003E1F12" w:rsidRPr="003E1F12" w:rsidRDefault="003E1F12" w:rsidP="003E1F12">
      <w:pPr>
        <w:widowControl w:val="0"/>
        <w:suppressAutoHyphens/>
        <w:autoSpaceDE w:val="0"/>
        <w:spacing w:after="0" w:line="240" w:lineRule="auto"/>
        <w:ind w:firstLine="540"/>
        <w:contextualSpacing w:val="0"/>
        <w:jc w:val="both"/>
        <w:rPr>
          <w:rFonts w:eastAsia="Arial" w:cs="Times New Roman"/>
          <w:kern w:val="1"/>
          <w:sz w:val="20"/>
          <w:szCs w:val="20"/>
          <w:lang w:eastAsia="ar-SA"/>
        </w:rPr>
      </w:pPr>
      <w:bookmarkStart w:id="5" w:name="Par559"/>
      <w:r w:rsidRPr="003E1F12">
        <w:rPr>
          <w:rFonts w:eastAsia="Arial" w:cs="Times New Roman"/>
          <w:kern w:val="1"/>
          <w:sz w:val="20"/>
          <w:szCs w:val="20"/>
          <w:lang w:eastAsia="ar-SA"/>
        </w:rPr>
        <w:t>&lt;</w:t>
      </w:r>
      <w:bookmarkEnd w:id="5"/>
      <w:r w:rsidRPr="003E1F12">
        <w:rPr>
          <w:rFonts w:eastAsia="Arial" w:cs="Times New Roman"/>
          <w:kern w:val="1"/>
          <w:sz w:val="20"/>
          <w:szCs w:val="20"/>
          <w:lang w:eastAsia="ar-SA"/>
        </w:rPr>
        <w:t>4&gt; Строка дублируется для каждого объединенного помещения.</w:t>
      </w:r>
    </w:p>
    <w:p w:rsidR="003E1F12" w:rsidRPr="003E1F12" w:rsidRDefault="003E1F12" w:rsidP="003E1F12">
      <w:pPr>
        <w:widowControl w:val="0"/>
        <w:suppressAutoHyphens/>
        <w:autoSpaceDE w:val="0"/>
        <w:spacing w:after="0" w:line="240" w:lineRule="auto"/>
        <w:ind w:firstLine="720"/>
        <w:contextualSpacing w:val="0"/>
        <w:jc w:val="both"/>
        <w:rPr>
          <w:rFonts w:eastAsia="Arial" w:cs="Arial"/>
          <w:kern w:val="1"/>
          <w:sz w:val="20"/>
          <w:szCs w:val="20"/>
          <w:lang w:eastAsia="ar-SA"/>
        </w:rPr>
      </w:pPr>
    </w:p>
    <w:p w:rsidR="003E1F12" w:rsidRPr="003E1F12" w:rsidRDefault="003E1F12" w:rsidP="003E1F12">
      <w:pPr>
        <w:widowControl w:val="0"/>
        <w:suppressAutoHyphens/>
        <w:autoSpaceDE w:val="0"/>
        <w:spacing w:after="0" w:line="240" w:lineRule="auto"/>
        <w:ind w:firstLine="720"/>
        <w:contextualSpacing w:val="0"/>
        <w:jc w:val="both"/>
        <w:rPr>
          <w:rFonts w:eastAsia="Arial" w:cs="Arial"/>
          <w:kern w:val="1"/>
          <w:sz w:val="20"/>
          <w:szCs w:val="20"/>
          <w:lang w:eastAsia="ar-SA"/>
        </w:rPr>
      </w:pPr>
    </w:p>
    <w:p w:rsidR="003E1F12" w:rsidRPr="003E1F12" w:rsidRDefault="003E1F12" w:rsidP="003E1F12">
      <w:pPr>
        <w:widowControl w:val="0"/>
        <w:suppressAutoHyphens/>
        <w:autoSpaceDE w:val="0"/>
        <w:spacing w:after="0" w:line="240" w:lineRule="auto"/>
        <w:contextualSpacing w:val="0"/>
        <w:jc w:val="both"/>
        <w:rPr>
          <w:rFonts w:eastAsia="Times New Roman" w:cs="Times New Roman"/>
          <w:szCs w:val="20"/>
          <w:lang w:eastAsia="ar-SA"/>
        </w:rPr>
      </w:pPr>
    </w:p>
    <w:p w:rsidR="003E1F12" w:rsidRPr="003E1F12" w:rsidRDefault="003E1F12" w:rsidP="003E1F12">
      <w:pPr>
        <w:widowControl w:val="0"/>
        <w:suppressAutoHyphens/>
        <w:autoSpaceDE w:val="0"/>
        <w:spacing w:after="0" w:line="240" w:lineRule="auto"/>
        <w:contextualSpacing w:val="0"/>
        <w:jc w:val="right"/>
        <w:rPr>
          <w:rFonts w:eastAsia="Times New Roman" w:cs="Times New Roman"/>
          <w:szCs w:val="28"/>
          <w:lang w:eastAsia="ar-SA"/>
        </w:rPr>
      </w:pPr>
    </w:p>
    <w:p w:rsidR="003E1F12" w:rsidRPr="003E1F12" w:rsidRDefault="003E1F12" w:rsidP="003E1F12">
      <w:pPr>
        <w:widowControl w:val="0"/>
        <w:suppressAutoHyphens/>
        <w:autoSpaceDE w:val="0"/>
        <w:spacing w:after="0" w:line="240" w:lineRule="auto"/>
        <w:ind w:left="4956"/>
        <w:contextualSpacing w:val="0"/>
        <w:jc w:val="both"/>
        <w:rPr>
          <w:rFonts w:eastAsia="Times New Roman" w:cs="Times New Roman"/>
          <w:szCs w:val="28"/>
          <w:lang w:eastAsia="ar-SA"/>
        </w:rPr>
      </w:pPr>
      <w:r w:rsidRPr="003E1F12">
        <w:rPr>
          <w:rFonts w:eastAsia="Times New Roman" w:cs="Times New Roman"/>
          <w:szCs w:val="28"/>
          <w:lang w:eastAsia="ar-SA"/>
        </w:rPr>
        <w:t>Приложение N 3</w:t>
      </w:r>
    </w:p>
    <w:p w:rsidR="003E1F12" w:rsidRPr="003E1F12" w:rsidRDefault="003E1F12" w:rsidP="003E1F12">
      <w:pPr>
        <w:widowControl w:val="0"/>
        <w:suppressAutoHyphens/>
        <w:autoSpaceDE w:val="0"/>
        <w:snapToGrid w:val="0"/>
        <w:spacing w:after="0" w:line="240" w:lineRule="auto"/>
        <w:ind w:left="4956"/>
        <w:contextualSpacing w:val="0"/>
        <w:jc w:val="both"/>
        <w:rPr>
          <w:rFonts w:eastAsia="Arial" w:cs="Times New Roman"/>
          <w:kern w:val="1"/>
          <w:szCs w:val="28"/>
          <w:lang w:eastAsia="ar-SA"/>
        </w:rPr>
      </w:pPr>
      <w:r w:rsidRPr="003E1F12">
        <w:rPr>
          <w:rFonts w:eastAsia="Arial" w:cs="Times New Roman"/>
          <w:kern w:val="1"/>
          <w:szCs w:val="28"/>
          <w:lang w:eastAsia="ar-SA"/>
        </w:rPr>
        <w:t>форма решения об отказе в присвоении объекту адресации адреса или аннулировании его адреса</w:t>
      </w:r>
    </w:p>
    <w:p w:rsidR="003E1F12" w:rsidRPr="003E1F12" w:rsidRDefault="003E1F12" w:rsidP="003E1F12">
      <w:pPr>
        <w:widowControl w:val="0"/>
        <w:suppressAutoHyphens/>
        <w:autoSpaceDE w:val="0"/>
        <w:snapToGrid w:val="0"/>
        <w:spacing w:after="0" w:line="240" w:lineRule="auto"/>
        <w:ind w:left="4956"/>
        <w:contextualSpacing w:val="0"/>
        <w:jc w:val="both"/>
        <w:rPr>
          <w:rFonts w:eastAsia="Arial" w:cs="Times New Roman"/>
          <w:kern w:val="1"/>
          <w:sz w:val="20"/>
          <w:szCs w:val="20"/>
          <w:lang w:eastAsia="ar-SA"/>
        </w:rPr>
      </w:pPr>
      <w:r w:rsidRPr="003E1F12">
        <w:rPr>
          <w:rFonts w:eastAsia="Arial" w:cs="Times New Roman"/>
          <w:kern w:val="1"/>
          <w:sz w:val="20"/>
          <w:szCs w:val="20"/>
          <w:lang w:eastAsia="ar-SA"/>
        </w:rPr>
        <w:t>(</w:t>
      </w:r>
      <w:proofErr w:type="gramStart"/>
      <w:r w:rsidRPr="003E1F12">
        <w:rPr>
          <w:rFonts w:eastAsia="Arial" w:cs="Times New Roman"/>
          <w:kern w:val="1"/>
          <w:sz w:val="20"/>
          <w:szCs w:val="20"/>
          <w:lang w:eastAsia="ar-SA"/>
        </w:rPr>
        <w:t>утверждена</w:t>
      </w:r>
      <w:proofErr w:type="gramEnd"/>
      <w:r w:rsidRPr="003E1F12">
        <w:rPr>
          <w:rFonts w:eastAsia="Arial" w:cs="Times New Roman"/>
          <w:kern w:val="1"/>
          <w:sz w:val="20"/>
          <w:szCs w:val="20"/>
          <w:lang w:eastAsia="ar-SA"/>
        </w:rPr>
        <w:t xml:space="preserve"> приказом Министерства финансов Российской Федерации от 11 декабря 2014 года № 146н)</w:t>
      </w:r>
    </w:p>
    <w:p w:rsidR="003E1F12" w:rsidRPr="003E1F12" w:rsidRDefault="003E1F12" w:rsidP="003E1F12">
      <w:pPr>
        <w:widowControl w:val="0"/>
        <w:suppressAutoHyphens/>
        <w:autoSpaceDE w:val="0"/>
        <w:spacing w:after="0" w:line="240" w:lineRule="auto"/>
        <w:contextualSpacing w:val="0"/>
        <w:jc w:val="right"/>
        <w:rPr>
          <w:rFonts w:eastAsia="Times New Roman" w:cs="Times New Roman"/>
          <w:szCs w:val="28"/>
          <w:lang w:eastAsia="ar-SA"/>
        </w:rPr>
      </w:pPr>
      <w:bookmarkStart w:id="6" w:name="Par336"/>
      <w:bookmarkEnd w:id="6"/>
    </w:p>
    <w:p w:rsidR="003E1F12" w:rsidRPr="003E1F12" w:rsidRDefault="003E1F12" w:rsidP="003E1F12">
      <w:pPr>
        <w:widowControl w:val="0"/>
        <w:suppressAutoHyphens/>
        <w:autoSpaceDE w:val="0"/>
        <w:spacing w:after="0" w:line="240" w:lineRule="auto"/>
        <w:contextualSpacing w:val="0"/>
        <w:jc w:val="right"/>
        <w:rPr>
          <w:rFonts w:eastAsia="Times New Roman" w:cs="Times New Roman"/>
          <w:szCs w:val="28"/>
          <w:lang w:eastAsia="ar-SA"/>
        </w:rPr>
      </w:pPr>
    </w:p>
    <w:tbl>
      <w:tblPr>
        <w:tblW w:w="0" w:type="auto"/>
        <w:tblInd w:w="7488" w:type="dxa"/>
        <w:tblLayout w:type="fixed"/>
        <w:tblLook w:val="0000" w:firstRow="0" w:lastRow="0" w:firstColumn="0" w:lastColumn="0" w:noHBand="0" w:noVBand="0"/>
      </w:tblPr>
      <w:tblGrid>
        <w:gridCol w:w="2082"/>
      </w:tblGrid>
      <w:tr w:rsidR="003E1F12" w:rsidRPr="003E1F12" w:rsidTr="000E0BED">
        <w:tc>
          <w:tcPr>
            <w:tcW w:w="2082" w:type="dxa"/>
          </w:tcPr>
          <w:p w:rsidR="003E1F12" w:rsidRPr="003E1F12" w:rsidRDefault="003E1F12" w:rsidP="003E1F12">
            <w:pPr>
              <w:widowControl w:val="0"/>
              <w:suppressAutoHyphens/>
              <w:autoSpaceDE w:val="0"/>
              <w:snapToGrid w:val="0"/>
              <w:spacing w:after="0" w:line="240" w:lineRule="auto"/>
              <w:ind w:firstLine="720"/>
              <w:contextualSpacing w:val="0"/>
              <w:jc w:val="both"/>
              <w:rPr>
                <w:rFonts w:eastAsia="Arial" w:cs="Times New Roman"/>
                <w:kern w:val="1"/>
                <w:sz w:val="12"/>
                <w:szCs w:val="12"/>
                <w:lang w:eastAsia="ar-SA"/>
              </w:rPr>
            </w:pPr>
          </w:p>
        </w:tc>
      </w:tr>
    </w:tbl>
    <w:p w:rsidR="003E1F12" w:rsidRPr="003E1F12" w:rsidRDefault="003E1F12" w:rsidP="003E1F12">
      <w:pPr>
        <w:widowControl w:val="0"/>
        <w:suppressAutoHyphens/>
        <w:autoSpaceDE w:val="0"/>
        <w:spacing w:after="0" w:line="240" w:lineRule="auto"/>
        <w:contextualSpacing w:val="0"/>
        <w:jc w:val="both"/>
        <w:rPr>
          <w:rFonts w:eastAsia="Arial" w:cs="Arial"/>
          <w:kern w:val="1"/>
          <w:szCs w:val="28"/>
          <w:lang w:eastAsia="ar-SA"/>
        </w:rPr>
      </w:pPr>
      <w:bookmarkStart w:id="7" w:name="Par338"/>
      <w:bookmarkEnd w:id="7"/>
    </w:p>
    <w:p w:rsidR="003E1F12" w:rsidRPr="003E1F12" w:rsidRDefault="003E1F12" w:rsidP="003E1F12">
      <w:pPr>
        <w:widowControl w:val="0"/>
        <w:suppressAutoHyphens/>
        <w:autoSpaceDE w:val="0"/>
        <w:spacing w:after="0" w:line="240" w:lineRule="auto"/>
        <w:ind w:firstLine="720"/>
        <w:contextualSpacing w:val="0"/>
        <w:jc w:val="center"/>
        <w:rPr>
          <w:rFonts w:eastAsia="Arial" w:cs="Times New Roman"/>
          <w:b/>
          <w:bCs/>
          <w:kern w:val="1"/>
          <w:szCs w:val="28"/>
          <w:lang w:eastAsia="ar-SA"/>
        </w:rPr>
      </w:pPr>
      <w:bookmarkStart w:id="8" w:name="Par570"/>
      <w:r w:rsidRPr="003E1F12">
        <w:rPr>
          <w:rFonts w:eastAsia="Arial" w:cs="Times New Roman"/>
          <w:b/>
          <w:bCs/>
          <w:kern w:val="1"/>
          <w:szCs w:val="28"/>
          <w:lang w:eastAsia="ar-SA"/>
        </w:rPr>
        <w:t>РЕШЕНИЕ</w:t>
      </w:r>
      <w:bookmarkEnd w:id="8"/>
    </w:p>
    <w:p w:rsidR="003E1F12" w:rsidRPr="003E1F12" w:rsidRDefault="003E1F12" w:rsidP="003E1F12">
      <w:pPr>
        <w:widowControl w:val="0"/>
        <w:suppressAutoHyphens/>
        <w:autoSpaceDE w:val="0"/>
        <w:spacing w:after="0" w:line="240" w:lineRule="auto"/>
        <w:ind w:firstLine="720"/>
        <w:contextualSpacing w:val="0"/>
        <w:jc w:val="center"/>
        <w:rPr>
          <w:rFonts w:eastAsia="Arial" w:cs="Times New Roman"/>
          <w:b/>
          <w:bCs/>
          <w:kern w:val="1"/>
          <w:szCs w:val="28"/>
          <w:lang w:eastAsia="ar-SA"/>
        </w:rPr>
      </w:pPr>
      <w:r w:rsidRPr="003E1F12">
        <w:rPr>
          <w:rFonts w:eastAsia="Arial" w:cs="Times New Roman"/>
          <w:b/>
          <w:bCs/>
          <w:kern w:val="1"/>
          <w:szCs w:val="28"/>
          <w:lang w:eastAsia="ar-SA"/>
        </w:rPr>
        <w:t>ОБ ОТКАЗЕ В ПРИСВОЕНИИ ОБЪЕКТУ АДРЕСАЦИИ АДРЕСА</w:t>
      </w:r>
    </w:p>
    <w:p w:rsidR="003E1F12" w:rsidRPr="003E1F12" w:rsidRDefault="003E1F12" w:rsidP="003E1F12">
      <w:pPr>
        <w:widowControl w:val="0"/>
        <w:suppressAutoHyphens/>
        <w:autoSpaceDE w:val="0"/>
        <w:spacing w:after="0" w:line="240" w:lineRule="auto"/>
        <w:ind w:firstLine="720"/>
        <w:contextualSpacing w:val="0"/>
        <w:jc w:val="center"/>
        <w:rPr>
          <w:rFonts w:eastAsia="Arial" w:cs="Times New Roman"/>
          <w:b/>
          <w:bCs/>
          <w:kern w:val="1"/>
          <w:szCs w:val="28"/>
          <w:lang w:eastAsia="ar-SA"/>
        </w:rPr>
      </w:pPr>
      <w:r w:rsidRPr="003E1F12">
        <w:rPr>
          <w:rFonts w:eastAsia="Arial" w:cs="Times New Roman"/>
          <w:b/>
          <w:bCs/>
          <w:kern w:val="1"/>
          <w:szCs w:val="28"/>
          <w:lang w:eastAsia="ar-SA"/>
        </w:rPr>
        <w:t xml:space="preserve">ИЛИ </w:t>
      </w:r>
      <w:proofErr w:type="gramStart"/>
      <w:r w:rsidRPr="003E1F12">
        <w:rPr>
          <w:rFonts w:eastAsia="Arial" w:cs="Times New Roman"/>
          <w:b/>
          <w:bCs/>
          <w:kern w:val="1"/>
          <w:szCs w:val="28"/>
          <w:lang w:eastAsia="ar-SA"/>
        </w:rPr>
        <w:t>АННУЛИРОВАНИИ</w:t>
      </w:r>
      <w:proofErr w:type="gramEnd"/>
      <w:r w:rsidRPr="003E1F12">
        <w:rPr>
          <w:rFonts w:eastAsia="Arial" w:cs="Times New Roman"/>
          <w:b/>
          <w:bCs/>
          <w:kern w:val="1"/>
          <w:szCs w:val="28"/>
          <w:lang w:eastAsia="ar-SA"/>
        </w:rPr>
        <w:t xml:space="preserve"> ЕГО АДРЕСА</w:t>
      </w:r>
    </w:p>
    <w:p w:rsidR="003E1F12" w:rsidRPr="003E1F12" w:rsidRDefault="003E1F12" w:rsidP="003E1F12">
      <w:pPr>
        <w:widowControl w:val="0"/>
        <w:suppressAutoHyphens/>
        <w:autoSpaceDE w:val="0"/>
        <w:spacing w:after="0" w:line="240" w:lineRule="auto"/>
        <w:ind w:firstLine="720"/>
        <w:contextualSpacing w:val="0"/>
        <w:jc w:val="both"/>
        <w:rPr>
          <w:rFonts w:eastAsia="Arial" w:cs="Arial"/>
          <w:kern w:val="1"/>
          <w:szCs w:val="28"/>
          <w:lang w:eastAsia="ar-SA"/>
        </w:rPr>
      </w:pPr>
    </w:p>
    <w:p w:rsidR="003E1F12" w:rsidRPr="003E1F12" w:rsidRDefault="003E1F12" w:rsidP="003E1F12">
      <w:pPr>
        <w:widowControl w:val="0"/>
        <w:suppressAutoHyphens/>
        <w:autoSpaceDE w:val="0"/>
        <w:spacing w:after="0" w:line="240" w:lineRule="auto"/>
        <w:contextualSpacing w:val="0"/>
        <w:jc w:val="right"/>
        <w:rPr>
          <w:rFonts w:eastAsia="Arial" w:cs="Courier New"/>
          <w:kern w:val="1"/>
          <w:szCs w:val="28"/>
          <w:lang w:eastAsia="ar-SA"/>
        </w:rPr>
      </w:pPr>
      <w:r w:rsidRPr="003E1F12">
        <w:rPr>
          <w:rFonts w:eastAsia="Arial" w:cs="Courier New"/>
          <w:kern w:val="1"/>
          <w:szCs w:val="28"/>
          <w:lang w:eastAsia="ar-SA"/>
        </w:rPr>
        <w:t>______________________________</w:t>
      </w:r>
    </w:p>
    <w:p w:rsidR="003E1F12" w:rsidRPr="003E1F12" w:rsidRDefault="003E1F12" w:rsidP="003E1F12">
      <w:pPr>
        <w:widowControl w:val="0"/>
        <w:suppressAutoHyphens/>
        <w:autoSpaceDE w:val="0"/>
        <w:spacing w:after="0" w:line="240" w:lineRule="auto"/>
        <w:contextualSpacing w:val="0"/>
        <w:jc w:val="right"/>
        <w:rPr>
          <w:rFonts w:eastAsia="Arial" w:cs="Courier New"/>
          <w:kern w:val="1"/>
          <w:szCs w:val="28"/>
          <w:lang w:eastAsia="ar-SA"/>
        </w:rPr>
      </w:pPr>
      <w:r w:rsidRPr="003E1F12">
        <w:rPr>
          <w:rFonts w:eastAsia="Arial" w:cs="Courier New"/>
          <w:kern w:val="1"/>
          <w:szCs w:val="28"/>
          <w:lang w:eastAsia="ar-SA"/>
        </w:rPr>
        <w:t>______________________________</w:t>
      </w:r>
    </w:p>
    <w:p w:rsidR="003E1F12" w:rsidRPr="003E1F12" w:rsidRDefault="003E1F12" w:rsidP="003E1F12">
      <w:pPr>
        <w:widowControl w:val="0"/>
        <w:suppressAutoHyphens/>
        <w:autoSpaceDE w:val="0"/>
        <w:spacing w:after="0" w:line="240" w:lineRule="auto"/>
        <w:contextualSpacing w:val="0"/>
        <w:jc w:val="right"/>
        <w:rPr>
          <w:rFonts w:eastAsia="Arial" w:cs="Courier New"/>
          <w:kern w:val="1"/>
          <w:szCs w:val="28"/>
          <w:lang w:eastAsia="ar-SA"/>
        </w:rPr>
      </w:pPr>
      <w:proofErr w:type="gramStart"/>
      <w:r w:rsidRPr="003E1F12">
        <w:rPr>
          <w:rFonts w:eastAsia="Arial" w:cs="Courier New"/>
          <w:kern w:val="1"/>
          <w:szCs w:val="28"/>
          <w:lang w:eastAsia="ar-SA"/>
        </w:rPr>
        <w:t>(Ф.И.О., адрес заявителя</w:t>
      </w:r>
      <w:proofErr w:type="gramEnd"/>
    </w:p>
    <w:p w:rsidR="003E1F12" w:rsidRPr="003E1F12" w:rsidRDefault="003E1F12" w:rsidP="003E1F12">
      <w:pPr>
        <w:widowControl w:val="0"/>
        <w:suppressAutoHyphens/>
        <w:autoSpaceDE w:val="0"/>
        <w:spacing w:after="0" w:line="240" w:lineRule="auto"/>
        <w:contextualSpacing w:val="0"/>
        <w:jc w:val="right"/>
        <w:rPr>
          <w:rFonts w:eastAsia="Arial" w:cs="Courier New"/>
          <w:kern w:val="1"/>
          <w:szCs w:val="28"/>
          <w:lang w:eastAsia="ar-SA"/>
        </w:rPr>
      </w:pPr>
      <w:r w:rsidRPr="003E1F12">
        <w:rPr>
          <w:rFonts w:eastAsia="Arial" w:cs="Courier New"/>
          <w:kern w:val="1"/>
          <w:szCs w:val="28"/>
          <w:lang w:eastAsia="ar-SA"/>
        </w:rPr>
        <w:t>(представителя) заявителя)</w:t>
      </w:r>
    </w:p>
    <w:p w:rsidR="003E1F12" w:rsidRPr="003E1F12" w:rsidRDefault="003E1F12" w:rsidP="003E1F12">
      <w:pPr>
        <w:widowControl w:val="0"/>
        <w:suppressAutoHyphens/>
        <w:autoSpaceDE w:val="0"/>
        <w:spacing w:after="0" w:line="240" w:lineRule="auto"/>
        <w:contextualSpacing w:val="0"/>
        <w:jc w:val="right"/>
        <w:rPr>
          <w:rFonts w:eastAsia="Arial" w:cs="Courier New"/>
          <w:kern w:val="1"/>
          <w:szCs w:val="28"/>
          <w:lang w:eastAsia="ar-SA"/>
        </w:rPr>
      </w:pPr>
      <w:r w:rsidRPr="003E1F12">
        <w:rPr>
          <w:rFonts w:eastAsia="Arial" w:cs="Courier New"/>
          <w:kern w:val="1"/>
          <w:szCs w:val="28"/>
          <w:lang w:eastAsia="ar-SA"/>
        </w:rPr>
        <w:t>______________________________</w:t>
      </w:r>
    </w:p>
    <w:p w:rsidR="003E1F12" w:rsidRPr="003E1F12" w:rsidRDefault="003E1F12" w:rsidP="003E1F12">
      <w:pPr>
        <w:widowControl w:val="0"/>
        <w:suppressAutoHyphens/>
        <w:autoSpaceDE w:val="0"/>
        <w:spacing w:after="0" w:line="240" w:lineRule="auto"/>
        <w:contextualSpacing w:val="0"/>
        <w:jc w:val="right"/>
        <w:rPr>
          <w:rFonts w:eastAsia="Arial" w:cs="Courier New"/>
          <w:kern w:val="1"/>
          <w:szCs w:val="28"/>
          <w:lang w:eastAsia="ar-SA"/>
        </w:rPr>
      </w:pPr>
      <w:proofErr w:type="gramStart"/>
      <w:r w:rsidRPr="003E1F12">
        <w:rPr>
          <w:rFonts w:eastAsia="Arial" w:cs="Courier New"/>
          <w:kern w:val="1"/>
          <w:szCs w:val="28"/>
          <w:lang w:eastAsia="ar-SA"/>
        </w:rPr>
        <w:t>(регистрационный номер</w:t>
      </w:r>
      <w:proofErr w:type="gramEnd"/>
    </w:p>
    <w:p w:rsidR="003E1F12" w:rsidRPr="003E1F12" w:rsidRDefault="003E1F12" w:rsidP="003E1F12">
      <w:pPr>
        <w:widowControl w:val="0"/>
        <w:suppressAutoHyphens/>
        <w:autoSpaceDE w:val="0"/>
        <w:spacing w:after="0" w:line="240" w:lineRule="auto"/>
        <w:contextualSpacing w:val="0"/>
        <w:jc w:val="right"/>
        <w:rPr>
          <w:rFonts w:eastAsia="Arial" w:cs="Courier New"/>
          <w:kern w:val="1"/>
          <w:szCs w:val="28"/>
          <w:lang w:eastAsia="ar-SA"/>
        </w:rPr>
      </w:pPr>
      <w:r w:rsidRPr="003E1F12">
        <w:rPr>
          <w:rFonts w:eastAsia="Arial" w:cs="Courier New"/>
          <w:kern w:val="1"/>
          <w:szCs w:val="28"/>
          <w:lang w:eastAsia="ar-SA"/>
        </w:rPr>
        <w:t xml:space="preserve"> заявления о присвоении</w:t>
      </w:r>
    </w:p>
    <w:p w:rsidR="003E1F12" w:rsidRPr="003E1F12" w:rsidRDefault="003E1F12" w:rsidP="003E1F12">
      <w:pPr>
        <w:widowControl w:val="0"/>
        <w:suppressAutoHyphens/>
        <w:autoSpaceDE w:val="0"/>
        <w:spacing w:after="0" w:line="240" w:lineRule="auto"/>
        <w:contextualSpacing w:val="0"/>
        <w:jc w:val="right"/>
        <w:rPr>
          <w:rFonts w:eastAsia="Arial" w:cs="Courier New"/>
          <w:kern w:val="1"/>
          <w:szCs w:val="28"/>
          <w:lang w:eastAsia="ar-SA"/>
        </w:rPr>
      </w:pPr>
      <w:r w:rsidRPr="003E1F12">
        <w:rPr>
          <w:rFonts w:eastAsia="Arial" w:cs="Courier New"/>
          <w:kern w:val="1"/>
          <w:szCs w:val="28"/>
          <w:lang w:eastAsia="ar-SA"/>
        </w:rPr>
        <w:t>объекту адресации адреса</w:t>
      </w:r>
    </w:p>
    <w:p w:rsidR="003E1F12" w:rsidRPr="003E1F12" w:rsidRDefault="003E1F12" w:rsidP="003E1F12">
      <w:pPr>
        <w:widowControl w:val="0"/>
        <w:suppressAutoHyphens/>
        <w:autoSpaceDE w:val="0"/>
        <w:spacing w:after="0" w:line="240" w:lineRule="auto"/>
        <w:contextualSpacing w:val="0"/>
        <w:jc w:val="right"/>
        <w:rPr>
          <w:rFonts w:eastAsia="Arial" w:cs="Courier New"/>
          <w:kern w:val="1"/>
          <w:szCs w:val="28"/>
          <w:lang w:eastAsia="ar-SA"/>
        </w:rPr>
      </w:pPr>
      <w:r w:rsidRPr="003E1F12">
        <w:rPr>
          <w:rFonts w:eastAsia="Arial" w:cs="Courier New"/>
          <w:kern w:val="1"/>
          <w:szCs w:val="28"/>
          <w:lang w:eastAsia="ar-SA"/>
        </w:rPr>
        <w:t xml:space="preserve">или </w:t>
      </w:r>
      <w:proofErr w:type="gramStart"/>
      <w:r w:rsidRPr="003E1F12">
        <w:rPr>
          <w:rFonts w:eastAsia="Arial" w:cs="Courier New"/>
          <w:kern w:val="1"/>
          <w:szCs w:val="28"/>
          <w:lang w:eastAsia="ar-SA"/>
        </w:rPr>
        <w:t>аннулировании</w:t>
      </w:r>
      <w:proofErr w:type="gramEnd"/>
      <w:r w:rsidRPr="003E1F12">
        <w:rPr>
          <w:rFonts w:eastAsia="Arial" w:cs="Courier New"/>
          <w:kern w:val="1"/>
          <w:szCs w:val="28"/>
          <w:lang w:eastAsia="ar-SA"/>
        </w:rPr>
        <w:t xml:space="preserve"> его адреса)</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Решение</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об отказе в присвоении объекту адресации адреса</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 xml:space="preserve">или </w:t>
      </w:r>
      <w:proofErr w:type="gramStart"/>
      <w:r w:rsidRPr="003E1F12">
        <w:rPr>
          <w:rFonts w:eastAsia="Arial" w:cs="Courier New"/>
          <w:kern w:val="1"/>
          <w:szCs w:val="28"/>
          <w:lang w:eastAsia="ar-SA"/>
        </w:rPr>
        <w:t>аннулировании</w:t>
      </w:r>
      <w:proofErr w:type="gramEnd"/>
      <w:r w:rsidRPr="003E1F12">
        <w:rPr>
          <w:rFonts w:eastAsia="Arial" w:cs="Courier New"/>
          <w:kern w:val="1"/>
          <w:szCs w:val="28"/>
          <w:lang w:eastAsia="ar-SA"/>
        </w:rPr>
        <w:t xml:space="preserve"> его адреса</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от ___________20_______г.</w:t>
      </w:r>
      <w:r w:rsidRPr="003E1F12">
        <w:rPr>
          <w:rFonts w:eastAsia="Arial" w:cs="Courier New"/>
          <w:kern w:val="1"/>
          <w:szCs w:val="28"/>
          <w:lang w:eastAsia="ar-SA"/>
        </w:rPr>
        <w:tab/>
      </w:r>
      <w:r w:rsidRPr="003E1F12">
        <w:rPr>
          <w:rFonts w:eastAsia="Arial" w:cs="Courier New"/>
          <w:kern w:val="1"/>
          <w:szCs w:val="28"/>
          <w:lang w:eastAsia="ar-SA"/>
        </w:rPr>
        <w:tab/>
      </w:r>
      <w:r w:rsidRPr="003E1F12">
        <w:rPr>
          <w:rFonts w:eastAsia="Arial" w:cs="Courier New"/>
          <w:kern w:val="1"/>
          <w:szCs w:val="28"/>
          <w:lang w:eastAsia="ar-SA"/>
        </w:rPr>
        <w:tab/>
      </w:r>
      <w:r w:rsidRPr="003E1F12">
        <w:rPr>
          <w:rFonts w:eastAsia="Arial" w:cs="Courier New"/>
          <w:kern w:val="1"/>
          <w:szCs w:val="28"/>
          <w:lang w:eastAsia="ar-SA"/>
        </w:rPr>
        <w:tab/>
      </w:r>
      <w:r w:rsidRPr="003E1F12">
        <w:rPr>
          <w:rFonts w:eastAsia="Arial" w:cs="Courier New"/>
          <w:kern w:val="1"/>
          <w:szCs w:val="28"/>
          <w:lang w:eastAsia="ar-SA"/>
        </w:rPr>
        <w:tab/>
        <w:t xml:space="preserve"> N __________</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proofErr w:type="gramStart"/>
      <w:r w:rsidRPr="003E1F12">
        <w:rPr>
          <w:rFonts w:eastAsia="Arial" w:cs="Courier New"/>
          <w:kern w:val="1"/>
          <w:szCs w:val="28"/>
          <w:lang w:eastAsia="ar-SA"/>
        </w:rPr>
        <w:t>(наименование органа местного самоуправления, органа государственной</w:t>
      </w:r>
      <w:proofErr w:type="gramEnd"/>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власти субъекта Российской Федерации - города федерального значения</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или органа местного самоуправления внутригородского муниципального</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образования города федерального значения, уполномоченного</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законом субъекта Российской Федерации)</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сообщает, что ______________________________________________________,</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proofErr w:type="gramStart"/>
      <w:r w:rsidRPr="003E1F12">
        <w:rPr>
          <w:rFonts w:eastAsia="Arial" w:cs="Courier New"/>
          <w:kern w:val="1"/>
          <w:szCs w:val="28"/>
          <w:lang w:eastAsia="ar-SA"/>
        </w:rPr>
        <w:t>(Ф.И.О. заявителя в дательном падеже, наименование, номер</w:t>
      </w:r>
      <w:proofErr w:type="gramEnd"/>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и дата выдачи документа,</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____________________________________________________________________________________________________________________________________</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proofErr w:type="gramStart"/>
      <w:r w:rsidRPr="003E1F12">
        <w:rPr>
          <w:rFonts w:eastAsia="Arial" w:cs="Courier New"/>
          <w:kern w:val="1"/>
          <w:szCs w:val="28"/>
          <w:lang w:eastAsia="ar-SA"/>
        </w:rPr>
        <w:t>подтверждающего личность, почтовый адрес - для физического лица;</w:t>
      </w:r>
      <w:proofErr w:type="gramEnd"/>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proofErr w:type="gramStart"/>
      <w:r w:rsidRPr="003E1F12">
        <w:rPr>
          <w:rFonts w:eastAsia="Arial" w:cs="Courier New"/>
          <w:kern w:val="1"/>
          <w:szCs w:val="28"/>
          <w:lang w:eastAsia="ar-SA"/>
        </w:rPr>
        <w:t>полное наименование, ИНН, КПП (для</w:t>
      </w:r>
      <w:proofErr w:type="gramEnd"/>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____________________________________________________________________________________________________________________________________</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российского юридического лица), страна, дата и номер регистрации</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(для иностранного юридического лица),</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____________________________________________________________________________________________________________________________________,</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почтовый адрес - для юридического лица)</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на основании Правил присвоения, изменения и   аннулирования   адресов,</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proofErr w:type="gramStart"/>
      <w:r w:rsidRPr="003E1F12">
        <w:rPr>
          <w:rFonts w:eastAsia="Arial" w:cs="Courier New"/>
          <w:kern w:val="1"/>
          <w:szCs w:val="28"/>
          <w:lang w:eastAsia="ar-SA"/>
        </w:rPr>
        <w:t>утвержденных</w:t>
      </w:r>
      <w:proofErr w:type="gramEnd"/>
      <w:r w:rsidRPr="003E1F12">
        <w:rPr>
          <w:rFonts w:eastAsia="Arial" w:cs="Courier New"/>
          <w:kern w:val="1"/>
          <w:szCs w:val="28"/>
          <w:lang w:eastAsia="ar-SA"/>
        </w:rPr>
        <w:t xml:space="preserve"> постановлением Правительства Российской Федерации от 19 ноября</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2014 г.  N 1221, отказано в присвоении (аннулировании) адреса следующему</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ab/>
      </w:r>
      <w:r w:rsidRPr="003E1F12">
        <w:rPr>
          <w:rFonts w:eastAsia="Arial" w:cs="Courier New"/>
          <w:kern w:val="1"/>
          <w:szCs w:val="28"/>
          <w:lang w:eastAsia="ar-SA"/>
        </w:rPr>
        <w:tab/>
      </w:r>
      <w:r w:rsidRPr="003E1F12">
        <w:rPr>
          <w:rFonts w:eastAsia="Arial" w:cs="Courier New"/>
          <w:kern w:val="1"/>
          <w:szCs w:val="28"/>
          <w:lang w:eastAsia="ar-SA"/>
        </w:rPr>
        <w:tab/>
        <w:t>(нужное подчеркнуть)</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объекту адресации _________________________________________________.</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proofErr w:type="gramStart"/>
      <w:r w:rsidRPr="003E1F12">
        <w:rPr>
          <w:rFonts w:eastAsia="Arial" w:cs="Courier New"/>
          <w:kern w:val="1"/>
          <w:szCs w:val="28"/>
          <w:lang w:eastAsia="ar-SA"/>
        </w:rPr>
        <w:t>(вид и наименование объекта адресации, описание</w:t>
      </w:r>
      <w:proofErr w:type="gramEnd"/>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____________________________________________________________________________________________________________________________________</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местонахождения объекта адресации в случае обращения заявителя</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о присвоении объекту адресации адреса,</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____________________________________________________________________________________________________________________________________</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адрес объекта адресации в случае обращения заявителя</w:t>
      </w:r>
    </w:p>
    <w:p w:rsidR="003E1F12" w:rsidRPr="003E1F12" w:rsidRDefault="003E1F12" w:rsidP="003E1F12">
      <w:pPr>
        <w:widowControl w:val="0"/>
        <w:suppressAutoHyphens/>
        <w:autoSpaceDE w:val="0"/>
        <w:spacing w:after="0" w:line="240" w:lineRule="auto"/>
        <w:contextualSpacing w:val="0"/>
        <w:jc w:val="center"/>
        <w:rPr>
          <w:rFonts w:eastAsia="Arial" w:cs="Courier New"/>
          <w:kern w:val="1"/>
          <w:szCs w:val="28"/>
          <w:lang w:eastAsia="ar-SA"/>
        </w:rPr>
      </w:pPr>
      <w:r w:rsidRPr="003E1F12">
        <w:rPr>
          <w:rFonts w:eastAsia="Arial" w:cs="Courier New"/>
          <w:kern w:val="1"/>
          <w:szCs w:val="28"/>
          <w:lang w:eastAsia="ar-SA"/>
        </w:rPr>
        <w:t>об аннулировании его адреса)</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__________________________________________________________________</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 xml:space="preserve">в связи </w:t>
      </w:r>
      <w:proofErr w:type="gramStart"/>
      <w:r w:rsidRPr="003E1F12">
        <w:rPr>
          <w:rFonts w:eastAsia="Arial" w:cs="Courier New"/>
          <w:kern w:val="1"/>
          <w:szCs w:val="28"/>
          <w:lang w:eastAsia="ar-SA"/>
        </w:rPr>
        <w:t>с</w:t>
      </w:r>
      <w:proofErr w:type="gramEnd"/>
      <w:r w:rsidRPr="003E1F12">
        <w:rPr>
          <w:rFonts w:eastAsia="Arial" w:cs="Courier New"/>
          <w:kern w:val="1"/>
          <w:szCs w:val="28"/>
          <w:lang w:eastAsia="ar-SA"/>
        </w:rPr>
        <w:t xml:space="preserve"> ______________________________________________________________</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____________________________________________________________________________________________________________________________________.</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ab/>
        <w:t>(основание отказа)</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ab/>
        <w:t>Уполномоченное лицо органа местного самоуправления, органа</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___________________________________</w:t>
      </w:r>
      <w:r w:rsidRPr="003E1F12">
        <w:rPr>
          <w:rFonts w:eastAsia="Arial" w:cs="Courier New"/>
          <w:kern w:val="1"/>
          <w:szCs w:val="28"/>
          <w:lang w:eastAsia="ar-SA"/>
        </w:rPr>
        <w:tab/>
      </w:r>
      <w:r w:rsidRPr="003E1F12">
        <w:rPr>
          <w:rFonts w:eastAsia="Arial" w:cs="Courier New"/>
          <w:kern w:val="1"/>
          <w:szCs w:val="28"/>
          <w:lang w:eastAsia="ar-SA"/>
        </w:rPr>
        <w:tab/>
      </w:r>
      <w:r w:rsidRPr="003E1F12">
        <w:rPr>
          <w:rFonts w:eastAsia="Arial" w:cs="Courier New"/>
          <w:kern w:val="1"/>
          <w:szCs w:val="28"/>
          <w:lang w:eastAsia="ar-SA"/>
        </w:rPr>
        <w:tab/>
      </w:r>
      <w:r w:rsidRPr="003E1F12">
        <w:rPr>
          <w:rFonts w:eastAsia="Arial" w:cs="Courier New"/>
          <w:kern w:val="1"/>
          <w:szCs w:val="28"/>
          <w:lang w:eastAsia="ar-SA"/>
        </w:rPr>
        <w:tab/>
        <w:t>_______________</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ab/>
        <w:t>(должность, Ф.И.О.)</w:t>
      </w:r>
      <w:r w:rsidRPr="003E1F12">
        <w:rPr>
          <w:rFonts w:eastAsia="Arial" w:cs="Courier New"/>
          <w:kern w:val="1"/>
          <w:szCs w:val="28"/>
          <w:lang w:eastAsia="ar-SA"/>
        </w:rPr>
        <w:tab/>
      </w:r>
      <w:r w:rsidRPr="003E1F12">
        <w:rPr>
          <w:rFonts w:eastAsia="Arial" w:cs="Courier New"/>
          <w:kern w:val="1"/>
          <w:szCs w:val="28"/>
          <w:lang w:eastAsia="ar-SA"/>
        </w:rPr>
        <w:tab/>
      </w:r>
      <w:r w:rsidRPr="003E1F12">
        <w:rPr>
          <w:rFonts w:eastAsia="Arial" w:cs="Courier New"/>
          <w:kern w:val="1"/>
          <w:szCs w:val="28"/>
          <w:lang w:eastAsia="ar-SA"/>
        </w:rPr>
        <w:tab/>
      </w:r>
      <w:r w:rsidRPr="003E1F12">
        <w:rPr>
          <w:rFonts w:eastAsia="Arial" w:cs="Courier New"/>
          <w:kern w:val="1"/>
          <w:szCs w:val="28"/>
          <w:lang w:eastAsia="ar-SA"/>
        </w:rPr>
        <w:tab/>
      </w:r>
      <w:r w:rsidRPr="003E1F12">
        <w:rPr>
          <w:rFonts w:eastAsia="Arial" w:cs="Courier New"/>
          <w:kern w:val="1"/>
          <w:szCs w:val="28"/>
          <w:lang w:eastAsia="ar-SA"/>
        </w:rPr>
        <w:tab/>
      </w:r>
      <w:r w:rsidRPr="003E1F12">
        <w:rPr>
          <w:rFonts w:eastAsia="Arial" w:cs="Courier New"/>
          <w:kern w:val="1"/>
          <w:szCs w:val="28"/>
          <w:lang w:eastAsia="ar-SA"/>
        </w:rPr>
        <w:tab/>
      </w:r>
      <w:r w:rsidRPr="003E1F12">
        <w:rPr>
          <w:rFonts w:eastAsia="Arial" w:cs="Courier New"/>
          <w:kern w:val="1"/>
          <w:szCs w:val="28"/>
          <w:lang w:eastAsia="ar-SA"/>
        </w:rPr>
        <w:tab/>
        <w:t>(подпись)</w:t>
      </w: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p>
    <w:p w:rsidR="003E1F12" w:rsidRPr="003E1F12" w:rsidRDefault="003E1F12" w:rsidP="003E1F12">
      <w:pPr>
        <w:widowControl w:val="0"/>
        <w:suppressAutoHyphens/>
        <w:autoSpaceDE w:val="0"/>
        <w:spacing w:after="0" w:line="240" w:lineRule="auto"/>
        <w:contextualSpacing w:val="0"/>
        <w:jc w:val="both"/>
        <w:rPr>
          <w:rFonts w:eastAsia="Arial" w:cs="Courier New"/>
          <w:kern w:val="1"/>
          <w:szCs w:val="28"/>
          <w:lang w:eastAsia="ar-SA"/>
        </w:rPr>
      </w:pPr>
      <w:r w:rsidRPr="003E1F12">
        <w:rPr>
          <w:rFonts w:eastAsia="Arial" w:cs="Courier New"/>
          <w:kern w:val="1"/>
          <w:szCs w:val="28"/>
          <w:lang w:eastAsia="ar-SA"/>
        </w:rPr>
        <w:t>М.П.</w:t>
      </w:r>
    </w:p>
    <w:p w:rsidR="003E1F12" w:rsidRPr="003E1F12" w:rsidRDefault="003E1F12" w:rsidP="003E1F12">
      <w:pPr>
        <w:widowControl w:val="0"/>
        <w:suppressAutoHyphens/>
        <w:autoSpaceDE w:val="0"/>
        <w:spacing w:after="0" w:line="240" w:lineRule="auto"/>
        <w:ind w:firstLine="720"/>
        <w:contextualSpacing w:val="0"/>
        <w:jc w:val="both"/>
        <w:rPr>
          <w:rFonts w:eastAsia="Arial" w:cs="Arial"/>
          <w:kern w:val="1"/>
          <w:szCs w:val="28"/>
          <w:lang w:eastAsia="ar-SA"/>
        </w:rPr>
      </w:pPr>
    </w:p>
    <w:p w:rsidR="003E1F12" w:rsidRPr="003E1F12" w:rsidRDefault="003E1F12" w:rsidP="003E1F12">
      <w:pPr>
        <w:suppressAutoHyphens/>
        <w:spacing w:after="0" w:line="240" w:lineRule="auto"/>
        <w:contextualSpacing w:val="0"/>
        <w:jc w:val="right"/>
        <w:rPr>
          <w:rFonts w:ascii="Peterburg" w:eastAsia="Times New Roman" w:hAnsi="Peterburg" w:cs="Times New Roman"/>
          <w:szCs w:val="20"/>
          <w:lang w:eastAsia="ar-SA"/>
        </w:rPr>
      </w:pPr>
    </w:p>
    <w:p w:rsidR="003E1F12" w:rsidRPr="003E1F12" w:rsidRDefault="003E1F12" w:rsidP="003E1F12">
      <w:pPr>
        <w:suppressAutoHyphens/>
        <w:spacing w:after="0" w:line="240" w:lineRule="auto"/>
        <w:contextualSpacing w:val="0"/>
        <w:jc w:val="right"/>
        <w:rPr>
          <w:rFonts w:ascii="Arial" w:eastAsia="Times New Roman" w:hAnsi="Arial" w:cs="Times New Roman"/>
          <w:sz w:val="24"/>
          <w:szCs w:val="24"/>
          <w:lang w:eastAsia="ar-SA"/>
        </w:rPr>
      </w:pPr>
    </w:p>
    <w:p w:rsidR="003E1F12" w:rsidRPr="003E1F12" w:rsidRDefault="003E1F12" w:rsidP="003E1F12">
      <w:pPr>
        <w:suppressAutoHyphens/>
        <w:spacing w:after="0" w:line="240" w:lineRule="auto"/>
        <w:contextualSpacing w:val="0"/>
        <w:jc w:val="right"/>
        <w:rPr>
          <w:rFonts w:ascii="Arial" w:eastAsia="Times New Roman" w:hAnsi="Arial" w:cs="Times New Roman"/>
          <w:sz w:val="24"/>
          <w:szCs w:val="24"/>
          <w:lang w:eastAsia="ar-SA"/>
        </w:rPr>
      </w:pPr>
    </w:p>
    <w:p w:rsidR="003E1F12" w:rsidRPr="003E1F12" w:rsidRDefault="003E1F12" w:rsidP="003E1F12">
      <w:pPr>
        <w:suppressAutoHyphens/>
        <w:spacing w:after="0" w:line="240" w:lineRule="auto"/>
        <w:contextualSpacing w:val="0"/>
        <w:jc w:val="right"/>
        <w:rPr>
          <w:rFonts w:ascii="Arial" w:eastAsia="Times New Roman" w:hAnsi="Arial" w:cs="Times New Roman"/>
          <w:sz w:val="24"/>
          <w:szCs w:val="24"/>
          <w:lang w:eastAsia="ar-SA"/>
        </w:rPr>
      </w:pPr>
    </w:p>
    <w:p w:rsidR="003E1F12" w:rsidRPr="003E1F12" w:rsidRDefault="003E1F12" w:rsidP="003E1F12">
      <w:pPr>
        <w:suppressAutoHyphens/>
        <w:spacing w:after="0" w:line="240" w:lineRule="auto"/>
        <w:contextualSpacing w:val="0"/>
        <w:jc w:val="right"/>
        <w:rPr>
          <w:rFonts w:ascii="Arial" w:eastAsia="Times New Roman" w:hAnsi="Arial" w:cs="Times New Roman"/>
          <w:sz w:val="24"/>
          <w:szCs w:val="24"/>
          <w:lang w:eastAsia="ar-SA"/>
        </w:rPr>
      </w:pPr>
    </w:p>
    <w:p w:rsidR="003E1F12" w:rsidRPr="003E1F12" w:rsidRDefault="003E1F12" w:rsidP="003E1F12">
      <w:pPr>
        <w:suppressAutoHyphens/>
        <w:spacing w:after="0" w:line="240" w:lineRule="auto"/>
        <w:contextualSpacing w:val="0"/>
        <w:jc w:val="right"/>
        <w:rPr>
          <w:rFonts w:ascii="Arial" w:eastAsia="Times New Roman" w:hAnsi="Arial" w:cs="Times New Roman"/>
          <w:sz w:val="24"/>
          <w:szCs w:val="24"/>
          <w:lang w:eastAsia="ar-SA"/>
        </w:rPr>
      </w:pPr>
    </w:p>
    <w:p w:rsidR="003E1F12" w:rsidRPr="003E1F12" w:rsidRDefault="003E1F12" w:rsidP="003E1F12">
      <w:pPr>
        <w:suppressAutoHyphens/>
        <w:spacing w:after="0" w:line="240" w:lineRule="auto"/>
        <w:contextualSpacing w:val="0"/>
        <w:jc w:val="right"/>
        <w:rPr>
          <w:rFonts w:eastAsia="Times New Roman" w:cs="Times New Roman"/>
          <w:sz w:val="24"/>
          <w:szCs w:val="24"/>
          <w:lang w:eastAsia="ar-SA"/>
        </w:rPr>
      </w:pPr>
      <w:r w:rsidRPr="003E1F12">
        <w:rPr>
          <w:rFonts w:ascii="Arial" w:eastAsia="Times New Roman" w:hAnsi="Arial" w:cs="Times New Roman"/>
          <w:sz w:val="24"/>
          <w:szCs w:val="24"/>
          <w:lang w:eastAsia="ar-SA"/>
        </w:rPr>
        <w:t xml:space="preserve">                                                        </w:t>
      </w:r>
      <w:r w:rsidRPr="003E1F12">
        <w:rPr>
          <w:rFonts w:eastAsia="Times New Roman" w:cs="Times New Roman"/>
          <w:szCs w:val="28"/>
          <w:lang w:eastAsia="ar-SA"/>
        </w:rPr>
        <w:t xml:space="preserve">                                                                                                                                                                                                                                                                                                                       </w:t>
      </w:r>
      <w:r w:rsidRPr="003E1F12">
        <w:rPr>
          <w:rFonts w:eastAsia="Times New Roman" w:cs="Times New Roman"/>
          <w:sz w:val="24"/>
          <w:szCs w:val="24"/>
          <w:lang w:eastAsia="ar-SA"/>
        </w:rPr>
        <w:t>Приложение № 4</w:t>
      </w:r>
    </w:p>
    <w:p w:rsidR="003E1F12" w:rsidRPr="003E1F12" w:rsidRDefault="003E1F12" w:rsidP="003E1F12">
      <w:pPr>
        <w:suppressAutoHyphens/>
        <w:spacing w:after="0" w:line="240" w:lineRule="auto"/>
        <w:contextualSpacing w:val="0"/>
        <w:jc w:val="right"/>
        <w:rPr>
          <w:rFonts w:eastAsia="Times New Roman" w:cs="Times New Roman"/>
          <w:sz w:val="24"/>
          <w:szCs w:val="24"/>
          <w:lang w:eastAsia="ar-SA"/>
        </w:rPr>
      </w:pPr>
      <w:r w:rsidRPr="003E1F12">
        <w:rPr>
          <w:rFonts w:eastAsia="Times New Roman" w:cs="Times New Roman"/>
          <w:sz w:val="24"/>
          <w:szCs w:val="24"/>
          <w:lang w:eastAsia="ar-SA"/>
        </w:rPr>
        <w:t>к Административному регламенту</w:t>
      </w:r>
    </w:p>
    <w:p w:rsidR="003E1F12" w:rsidRPr="003E1F12" w:rsidRDefault="003E1F12" w:rsidP="003E1F12">
      <w:pPr>
        <w:tabs>
          <w:tab w:val="left" w:pos="6705"/>
        </w:tabs>
        <w:suppressAutoHyphens/>
        <w:autoSpaceDE w:val="0"/>
        <w:spacing w:after="0" w:line="100" w:lineRule="atLeast"/>
        <w:contextualSpacing w:val="0"/>
        <w:jc w:val="right"/>
        <w:rPr>
          <w:rFonts w:eastAsia="Times New Roman CYR" w:cs="Times New Roman CYR"/>
          <w:sz w:val="24"/>
          <w:szCs w:val="24"/>
          <w:lang w:eastAsia="ar-SA"/>
        </w:rPr>
      </w:pPr>
      <w:r w:rsidRPr="003E1F12">
        <w:rPr>
          <w:rFonts w:eastAsia="Times New Roman CYR" w:cs="Times New Roman CYR"/>
          <w:sz w:val="24"/>
          <w:szCs w:val="24"/>
          <w:lang w:eastAsia="ar-SA"/>
        </w:rPr>
        <w:t>предоставления муниципальной услуги</w:t>
      </w:r>
    </w:p>
    <w:p w:rsidR="003E1F12" w:rsidRPr="003E1F12" w:rsidRDefault="003E1F12" w:rsidP="003E1F12">
      <w:pPr>
        <w:tabs>
          <w:tab w:val="left" w:pos="6705"/>
        </w:tabs>
        <w:suppressAutoHyphens/>
        <w:autoSpaceDE w:val="0"/>
        <w:spacing w:after="0" w:line="100" w:lineRule="atLeast"/>
        <w:contextualSpacing w:val="0"/>
        <w:jc w:val="right"/>
        <w:rPr>
          <w:rFonts w:eastAsia="Times New Roman CYR" w:cs="Times New Roman CYR"/>
          <w:color w:val="000000"/>
          <w:sz w:val="24"/>
          <w:szCs w:val="24"/>
          <w:lang w:eastAsia="ar-SA"/>
        </w:rPr>
      </w:pPr>
      <w:r w:rsidRPr="003E1F12">
        <w:rPr>
          <w:rFonts w:eastAsia="Times New Roman" w:cs="Times New Roman"/>
          <w:color w:val="000000"/>
          <w:sz w:val="24"/>
          <w:szCs w:val="24"/>
          <w:lang w:eastAsia="ar-SA"/>
        </w:rPr>
        <w:t>«</w:t>
      </w:r>
      <w:r w:rsidRPr="003E1F12">
        <w:rPr>
          <w:rFonts w:eastAsia="Times New Roman CYR" w:cs="Times New Roman CYR"/>
          <w:color w:val="000000"/>
          <w:sz w:val="24"/>
          <w:szCs w:val="24"/>
          <w:lang w:eastAsia="ar-SA"/>
        </w:rPr>
        <w:t xml:space="preserve">Предоставление порубочного билета </w:t>
      </w:r>
    </w:p>
    <w:p w:rsidR="003E1F12" w:rsidRPr="003E1F12" w:rsidRDefault="003E1F12" w:rsidP="003E1F12">
      <w:pPr>
        <w:tabs>
          <w:tab w:val="left" w:pos="6705"/>
        </w:tabs>
        <w:suppressAutoHyphens/>
        <w:autoSpaceDE w:val="0"/>
        <w:spacing w:after="0" w:line="100" w:lineRule="atLeast"/>
        <w:contextualSpacing w:val="0"/>
        <w:jc w:val="right"/>
        <w:rPr>
          <w:rFonts w:eastAsia="Times New Roman" w:cs="Times New Roman"/>
          <w:color w:val="000000"/>
          <w:sz w:val="24"/>
          <w:szCs w:val="24"/>
          <w:lang w:eastAsia="ar-SA"/>
        </w:rPr>
      </w:pPr>
      <w:r w:rsidRPr="003E1F12">
        <w:rPr>
          <w:rFonts w:eastAsia="Times New Roman CYR" w:cs="Times New Roman CYR"/>
          <w:color w:val="000000"/>
          <w:sz w:val="24"/>
          <w:szCs w:val="24"/>
          <w:lang w:eastAsia="ar-SA"/>
        </w:rPr>
        <w:t>(или) разрешения на пересадку деревьев и кустарников</w:t>
      </w:r>
      <w:r w:rsidRPr="003E1F12">
        <w:rPr>
          <w:rFonts w:eastAsia="Times New Roman" w:cs="Times New Roman"/>
          <w:color w:val="000000"/>
          <w:sz w:val="24"/>
          <w:szCs w:val="24"/>
          <w:lang w:eastAsia="ar-SA"/>
        </w:rPr>
        <w:t>»</w:t>
      </w:r>
    </w:p>
    <w:p w:rsidR="003E1F12" w:rsidRPr="003E1F12" w:rsidRDefault="003E1F12" w:rsidP="003E1F12">
      <w:pPr>
        <w:suppressAutoHyphens/>
        <w:spacing w:after="0" w:line="240" w:lineRule="auto"/>
        <w:contextualSpacing w:val="0"/>
        <w:jc w:val="right"/>
        <w:rPr>
          <w:rFonts w:eastAsia="Times New Roman" w:cs="Times New Roman"/>
          <w:sz w:val="24"/>
          <w:szCs w:val="24"/>
          <w:lang w:eastAsia="ar-SA"/>
        </w:rPr>
      </w:pPr>
    </w:p>
    <w:p w:rsidR="003E1F12" w:rsidRPr="003E1F12" w:rsidRDefault="003E1F12" w:rsidP="003E1F12">
      <w:pPr>
        <w:suppressAutoHyphens/>
        <w:spacing w:after="0" w:line="240" w:lineRule="auto"/>
        <w:contextualSpacing w:val="0"/>
        <w:jc w:val="right"/>
        <w:rPr>
          <w:rFonts w:eastAsia="Times New Roman" w:cs="Times New Roman"/>
          <w:sz w:val="24"/>
          <w:szCs w:val="24"/>
          <w:lang w:eastAsia="ar-SA"/>
        </w:rPr>
      </w:pPr>
    </w:p>
    <w:p w:rsidR="003E1F12" w:rsidRPr="003E1F12" w:rsidRDefault="003E1F12" w:rsidP="003E1F12">
      <w:pPr>
        <w:suppressAutoHyphens/>
        <w:spacing w:after="0" w:line="240" w:lineRule="auto"/>
        <w:contextualSpacing w:val="0"/>
        <w:jc w:val="center"/>
        <w:rPr>
          <w:rFonts w:eastAsia="Times New Roman" w:cs="Times New Roman"/>
          <w:b/>
          <w:sz w:val="24"/>
          <w:szCs w:val="24"/>
          <w:lang w:eastAsia="ar-SA"/>
        </w:rPr>
      </w:pPr>
      <w:r w:rsidRPr="003E1F12">
        <w:rPr>
          <w:rFonts w:eastAsia="Times New Roman" w:cs="Times New Roman"/>
          <w:b/>
          <w:sz w:val="24"/>
          <w:szCs w:val="24"/>
          <w:lang w:eastAsia="ar-SA"/>
        </w:rPr>
        <w:t>ОБРАЗЕЦ</w:t>
      </w:r>
    </w:p>
    <w:p w:rsidR="003E1F12" w:rsidRPr="003E1F12" w:rsidRDefault="003E1F12" w:rsidP="003E1F12">
      <w:pPr>
        <w:suppressAutoHyphens/>
        <w:autoSpaceDE w:val="0"/>
        <w:spacing w:after="0" w:line="240" w:lineRule="auto"/>
        <w:contextualSpacing w:val="0"/>
        <w:jc w:val="center"/>
        <w:rPr>
          <w:rFonts w:eastAsia="Arial" w:cs="Times New Roman"/>
          <w:b/>
          <w:kern w:val="1"/>
          <w:sz w:val="24"/>
          <w:szCs w:val="24"/>
          <w:lang w:eastAsia="ar-SA"/>
        </w:rPr>
      </w:pPr>
      <w:r w:rsidRPr="003E1F12">
        <w:rPr>
          <w:rFonts w:eastAsia="Arial" w:cs="Times New Roman"/>
          <w:b/>
          <w:kern w:val="1"/>
          <w:sz w:val="24"/>
          <w:szCs w:val="24"/>
          <w:lang w:eastAsia="ar-SA"/>
        </w:rPr>
        <w:t xml:space="preserve">ЖАЛОБЫ НА ДЕЙСТВИЕ (БЕЗДЕЙСТВИЕ) </w:t>
      </w:r>
    </w:p>
    <w:p w:rsidR="003E1F12" w:rsidRPr="003E1F12" w:rsidRDefault="003E1F12" w:rsidP="003E1F12">
      <w:pPr>
        <w:suppressAutoHyphens/>
        <w:autoSpaceDE w:val="0"/>
        <w:spacing w:after="0" w:line="240" w:lineRule="auto"/>
        <w:contextualSpacing w:val="0"/>
        <w:jc w:val="center"/>
        <w:rPr>
          <w:rFonts w:eastAsia="Arial" w:cs="Times New Roman"/>
          <w:b/>
          <w:kern w:val="1"/>
          <w:sz w:val="24"/>
          <w:szCs w:val="24"/>
          <w:lang w:eastAsia="ar-SA"/>
        </w:rPr>
      </w:pPr>
      <w:r w:rsidRPr="003E1F12">
        <w:rPr>
          <w:rFonts w:eastAsia="Arial" w:cs="Times New Roman"/>
          <w:b/>
          <w:kern w:val="1"/>
          <w:sz w:val="24"/>
          <w:szCs w:val="24"/>
          <w:lang w:eastAsia="ar-SA"/>
        </w:rPr>
        <w:t>____________________</w:t>
      </w:r>
      <w:r w:rsidRPr="003E1F12">
        <w:rPr>
          <w:rFonts w:eastAsia="Arial" w:cs="Times New Roman"/>
          <w:kern w:val="1"/>
          <w:sz w:val="24"/>
          <w:szCs w:val="24"/>
          <w:lang w:eastAsia="ar-SA"/>
        </w:rPr>
        <w:t xml:space="preserve"> </w:t>
      </w:r>
      <w:r w:rsidRPr="003E1F12">
        <w:rPr>
          <w:rFonts w:eastAsia="Arial" w:cs="Times New Roman"/>
          <w:b/>
          <w:kern w:val="1"/>
          <w:sz w:val="24"/>
          <w:szCs w:val="24"/>
          <w:lang w:eastAsia="ar-SA"/>
        </w:rPr>
        <w:t>______________________________________________________________________ИЛИ ЕГО ДОЛЖНОСТНОГО ЛИЦА</w:t>
      </w:r>
    </w:p>
    <w:p w:rsidR="003E1F12" w:rsidRPr="003E1F12" w:rsidRDefault="003E1F12" w:rsidP="003E1F12">
      <w:pPr>
        <w:suppressAutoHyphens/>
        <w:autoSpaceDE w:val="0"/>
        <w:spacing w:after="0" w:line="240" w:lineRule="auto"/>
        <w:ind w:firstLine="540"/>
        <w:contextualSpacing w:val="0"/>
        <w:jc w:val="both"/>
        <w:rPr>
          <w:rFonts w:eastAsia="Arial" w:cs="Times New Roman"/>
          <w:kern w:val="1"/>
          <w:sz w:val="24"/>
          <w:szCs w:val="24"/>
          <w:lang w:eastAsia="ar-SA"/>
        </w:rPr>
      </w:pP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Исх. от _____________ N 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Наименование: _________________________________________________________</w:t>
      </w:r>
    </w:p>
    <w:p w:rsidR="003E1F12" w:rsidRPr="003E1F12" w:rsidRDefault="003E1F12" w:rsidP="003E1F12">
      <w:pPr>
        <w:suppressAutoHyphens/>
        <w:autoSpaceDE w:val="0"/>
        <w:spacing w:after="0" w:line="240" w:lineRule="auto"/>
        <w:contextualSpacing w:val="0"/>
        <w:jc w:val="center"/>
        <w:rPr>
          <w:rFonts w:eastAsia="Arial" w:cs="Times New Roman"/>
          <w:kern w:val="1"/>
          <w:sz w:val="24"/>
          <w:szCs w:val="24"/>
          <w:lang w:eastAsia="ar-SA"/>
        </w:rPr>
      </w:pPr>
      <w:r w:rsidRPr="003E1F12">
        <w:rPr>
          <w:rFonts w:eastAsia="Arial" w:cs="Times New Roman"/>
          <w:kern w:val="1"/>
          <w:sz w:val="24"/>
          <w:szCs w:val="24"/>
          <w:lang w:eastAsia="ar-SA"/>
        </w:rPr>
        <w:t>(наименование структурного подразделения ОМСУ)</w:t>
      </w:r>
    </w:p>
    <w:p w:rsidR="003E1F12" w:rsidRPr="003E1F12" w:rsidRDefault="003E1F12" w:rsidP="003E1F12">
      <w:pPr>
        <w:suppressAutoHyphens/>
        <w:autoSpaceDE w:val="0"/>
        <w:spacing w:after="0" w:line="240" w:lineRule="auto"/>
        <w:contextualSpacing w:val="0"/>
        <w:jc w:val="center"/>
        <w:rPr>
          <w:rFonts w:eastAsia="Arial" w:cs="Times New Roman"/>
          <w:b/>
          <w:kern w:val="1"/>
          <w:sz w:val="24"/>
          <w:szCs w:val="24"/>
          <w:lang w:eastAsia="ar-SA"/>
        </w:rPr>
      </w:pPr>
      <w:r w:rsidRPr="003E1F12">
        <w:rPr>
          <w:rFonts w:eastAsia="Arial" w:cs="Times New Roman"/>
          <w:b/>
          <w:kern w:val="1"/>
          <w:sz w:val="24"/>
          <w:szCs w:val="24"/>
          <w:lang w:eastAsia="ar-SA"/>
        </w:rPr>
        <w:t>Жалоба</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ab/>
        <w:t>*Полное наименование юридического лица, Ф.И.О. физического лица_____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______________________________________________________________________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ab/>
        <w:t>* Местонахождение юридического лица, физического лица ______________________________________________________________________</w:t>
      </w:r>
    </w:p>
    <w:p w:rsidR="003E1F12" w:rsidRPr="003E1F12" w:rsidRDefault="003E1F12" w:rsidP="003E1F12">
      <w:pPr>
        <w:suppressAutoHyphens/>
        <w:autoSpaceDE w:val="0"/>
        <w:spacing w:after="0" w:line="240" w:lineRule="auto"/>
        <w:contextualSpacing w:val="0"/>
        <w:jc w:val="center"/>
        <w:rPr>
          <w:rFonts w:eastAsia="Arial" w:cs="Times New Roman"/>
          <w:kern w:val="1"/>
          <w:sz w:val="24"/>
          <w:szCs w:val="24"/>
          <w:lang w:eastAsia="ar-SA"/>
        </w:rPr>
      </w:pPr>
      <w:r w:rsidRPr="003E1F12">
        <w:rPr>
          <w:rFonts w:eastAsia="Arial" w:cs="Times New Roman"/>
          <w:kern w:val="1"/>
          <w:sz w:val="24"/>
          <w:szCs w:val="24"/>
          <w:lang w:eastAsia="ar-SA"/>
        </w:rPr>
        <w:t>(фактический адрес)</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Телефон: 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Адрес электронной почты: 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Код учета: ИНН 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 Ф.И.О. руководителя юридического лица 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________________________________________________________________________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 на действия (бездействие)_______________________________________________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______________________________________________________________________</w:t>
      </w:r>
    </w:p>
    <w:p w:rsidR="003E1F12" w:rsidRPr="003E1F12" w:rsidRDefault="003E1F12" w:rsidP="003E1F12">
      <w:pPr>
        <w:suppressAutoHyphens/>
        <w:autoSpaceDE w:val="0"/>
        <w:spacing w:after="0" w:line="240" w:lineRule="auto"/>
        <w:contextualSpacing w:val="0"/>
        <w:jc w:val="center"/>
        <w:rPr>
          <w:rFonts w:eastAsia="Arial" w:cs="Times New Roman"/>
          <w:kern w:val="1"/>
          <w:sz w:val="24"/>
          <w:szCs w:val="24"/>
          <w:lang w:eastAsia="ar-SA"/>
        </w:rPr>
      </w:pPr>
      <w:r w:rsidRPr="003E1F12">
        <w:rPr>
          <w:rFonts w:eastAsia="Arial" w:cs="Times New Roman"/>
          <w:kern w:val="1"/>
          <w:sz w:val="24"/>
          <w:szCs w:val="24"/>
          <w:lang w:eastAsia="ar-SA"/>
        </w:rPr>
        <w:t>(наименование органа или должность, ФИО должностного лица органа)</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 существо жалобы:</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______________________________________________________________________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______________________________________________________________________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______________________________________________________________________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______________________________________________________________________</w:t>
      </w:r>
    </w:p>
    <w:p w:rsidR="003E1F12" w:rsidRPr="003E1F12" w:rsidRDefault="003E1F12" w:rsidP="003E1F12">
      <w:pPr>
        <w:suppressAutoHyphens/>
        <w:autoSpaceDE w:val="0"/>
        <w:spacing w:after="0" w:line="240" w:lineRule="auto"/>
        <w:contextualSpacing w:val="0"/>
        <w:jc w:val="center"/>
        <w:rPr>
          <w:rFonts w:eastAsia="Arial" w:cs="Times New Roman"/>
          <w:kern w:val="1"/>
          <w:sz w:val="24"/>
          <w:szCs w:val="24"/>
          <w:lang w:eastAsia="ar-SA"/>
        </w:rPr>
      </w:pPr>
      <w:r w:rsidRPr="003E1F12">
        <w:rPr>
          <w:rFonts w:eastAsia="Arial" w:cs="Times New Roman"/>
          <w:kern w:val="1"/>
          <w:sz w:val="24"/>
          <w:szCs w:val="24"/>
          <w:lang w:eastAsia="ar-SA"/>
        </w:rPr>
        <w:t xml:space="preserve">(краткое изложение обжалуемых действий (бездействия), указать основания, по которым лицо, подающее жалобу, </w:t>
      </w:r>
      <w:proofErr w:type="gramStart"/>
      <w:r w:rsidRPr="003E1F12">
        <w:rPr>
          <w:rFonts w:eastAsia="Arial" w:cs="Times New Roman"/>
          <w:kern w:val="1"/>
          <w:sz w:val="24"/>
          <w:szCs w:val="24"/>
          <w:lang w:eastAsia="ar-SA"/>
        </w:rPr>
        <w:t>не согласно</w:t>
      </w:r>
      <w:proofErr w:type="gramEnd"/>
      <w:r w:rsidRPr="003E1F12">
        <w:rPr>
          <w:rFonts w:eastAsia="Arial" w:cs="Times New Roman"/>
          <w:kern w:val="1"/>
          <w:sz w:val="24"/>
          <w:szCs w:val="24"/>
          <w:lang w:eastAsia="ar-SA"/>
        </w:rPr>
        <w:t xml:space="preserve"> с действием (бездействием) со ссылками на пункты регламента)</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поля, отмеченные звездочкой</w:t>
      </w:r>
      <w:proofErr w:type="gramStart"/>
      <w:r w:rsidRPr="003E1F12">
        <w:rPr>
          <w:rFonts w:eastAsia="Arial" w:cs="Times New Roman"/>
          <w:kern w:val="1"/>
          <w:sz w:val="24"/>
          <w:szCs w:val="24"/>
          <w:lang w:eastAsia="ar-SA"/>
        </w:rPr>
        <w:t xml:space="preserve"> (*), </w:t>
      </w:r>
      <w:proofErr w:type="gramEnd"/>
      <w:r w:rsidRPr="003E1F12">
        <w:rPr>
          <w:rFonts w:eastAsia="Arial" w:cs="Times New Roman"/>
          <w:kern w:val="1"/>
          <w:sz w:val="24"/>
          <w:szCs w:val="24"/>
          <w:lang w:eastAsia="ar-SA"/>
        </w:rPr>
        <w:t>обязательны для заполнения.</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Перечень прилагаемой документации</w:t>
      </w: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p>
    <w:p w:rsidR="003E1F12" w:rsidRPr="003E1F12" w:rsidRDefault="003E1F12" w:rsidP="003E1F12">
      <w:pPr>
        <w:suppressAutoHyphens/>
        <w:autoSpaceDE w:val="0"/>
        <w:spacing w:after="0" w:line="240" w:lineRule="auto"/>
        <w:contextualSpacing w:val="0"/>
        <w:rPr>
          <w:rFonts w:eastAsia="Arial" w:cs="Times New Roman"/>
          <w:kern w:val="1"/>
          <w:sz w:val="24"/>
          <w:szCs w:val="24"/>
          <w:lang w:eastAsia="ar-SA"/>
        </w:rPr>
      </w:pPr>
      <w:r w:rsidRPr="003E1F12">
        <w:rPr>
          <w:rFonts w:eastAsia="Arial" w:cs="Times New Roman"/>
          <w:kern w:val="1"/>
          <w:sz w:val="24"/>
          <w:szCs w:val="24"/>
          <w:lang w:eastAsia="ar-SA"/>
        </w:rPr>
        <w:t>______________________________________________________________________</w:t>
      </w:r>
    </w:p>
    <w:p w:rsidR="003E1F12" w:rsidRPr="003E1F12" w:rsidRDefault="003E1F12" w:rsidP="003E1F12">
      <w:pPr>
        <w:suppressAutoHyphens/>
        <w:autoSpaceDE w:val="0"/>
        <w:spacing w:after="0" w:line="240" w:lineRule="auto"/>
        <w:contextualSpacing w:val="0"/>
        <w:jc w:val="center"/>
        <w:rPr>
          <w:rFonts w:eastAsia="Arial" w:cs="Times New Roman"/>
          <w:kern w:val="1"/>
          <w:sz w:val="24"/>
          <w:szCs w:val="24"/>
          <w:lang w:eastAsia="ar-SA"/>
        </w:rPr>
      </w:pPr>
      <w:r w:rsidRPr="003E1F12">
        <w:rPr>
          <w:rFonts w:eastAsia="Arial" w:cs="Times New Roman"/>
          <w:kern w:val="1"/>
          <w:sz w:val="24"/>
          <w:szCs w:val="24"/>
          <w:lang w:eastAsia="ar-SA"/>
        </w:rPr>
        <w:t>(подпись руководителя юридического лица, физического лица)</w:t>
      </w:r>
    </w:p>
    <w:p w:rsidR="003E1F12" w:rsidRPr="003E1F12" w:rsidRDefault="003E1F12" w:rsidP="003E1F12">
      <w:pPr>
        <w:suppressAutoHyphens/>
        <w:autoSpaceDE w:val="0"/>
        <w:spacing w:after="0" w:line="240" w:lineRule="auto"/>
        <w:ind w:left="1080" w:hanging="720"/>
        <w:contextualSpacing w:val="0"/>
        <w:rPr>
          <w:rFonts w:eastAsia="Arial" w:cs="Times New Roman"/>
          <w:kern w:val="1"/>
          <w:sz w:val="24"/>
          <w:szCs w:val="24"/>
          <w:lang w:eastAsia="ar-SA"/>
        </w:rPr>
      </w:pPr>
      <w:bookmarkStart w:id="9" w:name="_%25252525252525252525252525252525252525"/>
      <w:r w:rsidRPr="003E1F12">
        <w:rPr>
          <w:rFonts w:eastAsia="Arial" w:cs="Times New Roman"/>
          <w:kern w:val="1"/>
          <w:sz w:val="24"/>
          <w:szCs w:val="24"/>
          <w:lang w:eastAsia="ar-SA"/>
        </w:rPr>
        <w:t>МП</w:t>
      </w:r>
      <w:bookmarkEnd w:id="9"/>
    </w:p>
    <w:p w:rsidR="003E1F12" w:rsidRDefault="003E1F12" w:rsidP="003E1F12">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3E1F12" w:rsidRPr="003E1F12" w:rsidRDefault="003E1F12" w:rsidP="003E1F12">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r w:rsidRPr="003E1F12">
        <w:rPr>
          <w:rFonts w:eastAsia="Lucida Sans Unicode" w:cs="Times New Roman"/>
          <w:szCs w:val="28"/>
          <w:lang w:eastAsia="ar-SA"/>
        </w:rPr>
        <w:t>Приложение № 5</w:t>
      </w:r>
    </w:p>
    <w:p w:rsidR="003E1F12" w:rsidRPr="003E1F12" w:rsidRDefault="003E1F12" w:rsidP="003E1F12">
      <w:pPr>
        <w:suppressAutoHyphens/>
        <w:spacing w:after="0" w:line="240" w:lineRule="auto"/>
        <w:contextualSpacing w:val="0"/>
        <w:jc w:val="right"/>
        <w:rPr>
          <w:rFonts w:eastAsia="Times New Roman" w:cs="Times New Roman"/>
          <w:szCs w:val="28"/>
          <w:lang w:eastAsia="ar-SA"/>
        </w:rPr>
      </w:pPr>
      <w:r w:rsidRPr="003E1F12">
        <w:rPr>
          <w:rFonts w:eastAsia="Times New Roman" w:cs="Times New Roman"/>
          <w:szCs w:val="28"/>
          <w:lang w:eastAsia="ar-SA"/>
        </w:rPr>
        <w:t>к Административному регламенту</w:t>
      </w:r>
    </w:p>
    <w:p w:rsidR="003E1F12" w:rsidRPr="003E1F12" w:rsidRDefault="003E1F12" w:rsidP="003E1F12">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3E1F12">
        <w:rPr>
          <w:rFonts w:eastAsia="Times New Roman CYR" w:cs="Times New Roman CYR"/>
          <w:szCs w:val="28"/>
          <w:lang w:eastAsia="ar-SA"/>
        </w:rPr>
        <w:t>предоставления муниципальной услуги</w:t>
      </w:r>
    </w:p>
    <w:p w:rsidR="003E1F12" w:rsidRPr="003E1F12" w:rsidRDefault="003E1F12" w:rsidP="003E1F12">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3E1F12">
        <w:rPr>
          <w:rFonts w:eastAsia="Times New Roman" w:cs="Times New Roman"/>
          <w:color w:val="000000"/>
          <w:szCs w:val="28"/>
          <w:lang w:eastAsia="ar-SA"/>
        </w:rPr>
        <w:t>«</w:t>
      </w:r>
      <w:r w:rsidRPr="003E1F12">
        <w:rPr>
          <w:rFonts w:eastAsia="Times New Roman CYR" w:cs="Times New Roman CYR"/>
          <w:color w:val="000000"/>
          <w:szCs w:val="28"/>
          <w:lang w:eastAsia="ar-SA"/>
        </w:rPr>
        <w:t xml:space="preserve">Предоставление порубочного билета </w:t>
      </w:r>
    </w:p>
    <w:p w:rsidR="003E1F12" w:rsidRPr="003E1F12" w:rsidRDefault="003E1F12" w:rsidP="003E1F12">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3E1F12">
        <w:rPr>
          <w:rFonts w:eastAsia="Times New Roman CYR" w:cs="Times New Roman CYR"/>
          <w:color w:val="000000"/>
          <w:szCs w:val="28"/>
          <w:lang w:eastAsia="ar-SA"/>
        </w:rPr>
        <w:t>(или) разрешения на пересадку деревьев и кустарников</w:t>
      </w:r>
      <w:r w:rsidRPr="003E1F12">
        <w:rPr>
          <w:rFonts w:eastAsia="Times New Roman" w:cs="Times New Roman"/>
          <w:color w:val="000000"/>
          <w:szCs w:val="28"/>
          <w:lang w:eastAsia="ar-SA"/>
        </w:rPr>
        <w:t>»</w:t>
      </w:r>
    </w:p>
    <w:p w:rsidR="003E1F12" w:rsidRPr="003E1F12" w:rsidRDefault="003E1F12" w:rsidP="003E1F12">
      <w:pPr>
        <w:suppressAutoHyphens/>
        <w:spacing w:after="0" w:line="240" w:lineRule="auto"/>
        <w:contextualSpacing w:val="0"/>
        <w:jc w:val="right"/>
        <w:rPr>
          <w:rFonts w:eastAsia="Times New Roman" w:cs="Times New Roman"/>
          <w:szCs w:val="28"/>
          <w:lang w:eastAsia="ar-SA"/>
        </w:rPr>
      </w:pPr>
    </w:p>
    <w:p w:rsidR="003E1F12" w:rsidRPr="003E1F12" w:rsidRDefault="003E1F12" w:rsidP="003E1F12">
      <w:pPr>
        <w:suppressAutoHyphens/>
        <w:autoSpaceDE w:val="0"/>
        <w:spacing w:after="0" w:line="240" w:lineRule="auto"/>
        <w:contextualSpacing w:val="0"/>
        <w:jc w:val="center"/>
        <w:rPr>
          <w:rFonts w:eastAsia="Arial" w:cs="Arial"/>
          <w:kern w:val="1"/>
          <w:szCs w:val="28"/>
          <w:lang w:eastAsia="ar-SA"/>
        </w:rPr>
      </w:pPr>
    </w:p>
    <w:p w:rsidR="003E1F12" w:rsidRPr="003E1F12" w:rsidRDefault="003E1F12" w:rsidP="003E1F12">
      <w:pPr>
        <w:suppressAutoHyphens/>
        <w:autoSpaceDE w:val="0"/>
        <w:spacing w:after="0" w:line="240" w:lineRule="auto"/>
        <w:contextualSpacing w:val="0"/>
        <w:jc w:val="center"/>
        <w:rPr>
          <w:rFonts w:eastAsia="Arial" w:cs="Times New Roman"/>
          <w:kern w:val="1"/>
          <w:szCs w:val="28"/>
          <w:lang w:eastAsia="ar-SA"/>
        </w:rPr>
      </w:pPr>
    </w:p>
    <w:p w:rsidR="003E1F12" w:rsidRPr="003E1F12" w:rsidRDefault="003E1F12" w:rsidP="003E1F12">
      <w:pPr>
        <w:suppressAutoHyphens/>
        <w:autoSpaceDE w:val="0"/>
        <w:spacing w:after="0" w:line="240" w:lineRule="auto"/>
        <w:contextualSpacing w:val="0"/>
        <w:jc w:val="center"/>
        <w:rPr>
          <w:rFonts w:eastAsia="Arial" w:cs="Times New Roman"/>
          <w:b/>
          <w:kern w:val="1"/>
          <w:szCs w:val="28"/>
          <w:lang w:eastAsia="ar-SA"/>
        </w:rPr>
      </w:pPr>
      <w:r w:rsidRPr="003E1F12">
        <w:rPr>
          <w:rFonts w:eastAsia="Arial" w:cs="Times New Roman"/>
          <w:b/>
          <w:kern w:val="1"/>
          <w:szCs w:val="28"/>
          <w:lang w:eastAsia="ar-SA"/>
        </w:rPr>
        <w:t>ОБРАЗЕЦ</w:t>
      </w:r>
    </w:p>
    <w:p w:rsidR="003E1F12" w:rsidRPr="003E1F12" w:rsidRDefault="003E1F12" w:rsidP="003E1F12">
      <w:pPr>
        <w:suppressAutoHyphens/>
        <w:autoSpaceDE w:val="0"/>
        <w:spacing w:after="0" w:line="240" w:lineRule="auto"/>
        <w:contextualSpacing w:val="0"/>
        <w:jc w:val="center"/>
        <w:rPr>
          <w:rFonts w:eastAsia="Arial" w:cs="Times New Roman"/>
          <w:b/>
          <w:kern w:val="1"/>
          <w:szCs w:val="28"/>
          <w:lang w:eastAsia="ar-SA"/>
        </w:rPr>
      </w:pPr>
      <w:r w:rsidRPr="003E1F12">
        <w:rPr>
          <w:rFonts w:eastAsia="Arial" w:cs="Times New Roman"/>
          <w:b/>
          <w:kern w:val="1"/>
          <w:szCs w:val="28"/>
          <w:lang w:eastAsia="ar-SA"/>
        </w:rPr>
        <w:t>РЕШЕНИЯ ___________ (</w:t>
      </w:r>
      <w:r w:rsidRPr="003E1F12">
        <w:rPr>
          <w:rFonts w:eastAsia="Arial" w:cs="Times New Roman"/>
          <w:kern w:val="1"/>
          <w:szCs w:val="28"/>
          <w:lang w:eastAsia="ar-SA"/>
        </w:rPr>
        <w:t>наименование ОМСУ)</w:t>
      </w:r>
      <w:r w:rsidRPr="003E1F12">
        <w:rPr>
          <w:rFonts w:eastAsia="Arial" w:cs="Times New Roman"/>
          <w:b/>
          <w:kern w:val="1"/>
          <w:szCs w:val="28"/>
          <w:lang w:eastAsia="ar-SA"/>
        </w:rPr>
        <w:t xml:space="preserve"> ________________________________________________________________________ПО ЖАЛОБЕ НА ДЕЙСТВИЕ (БЕЗДЕЙСТВИЕ) Администрации поселения</w:t>
      </w:r>
    </w:p>
    <w:p w:rsidR="003E1F12" w:rsidRPr="003E1F12" w:rsidRDefault="003E1F12" w:rsidP="003E1F12">
      <w:pPr>
        <w:suppressAutoHyphens/>
        <w:autoSpaceDE w:val="0"/>
        <w:spacing w:after="0" w:line="240" w:lineRule="auto"/>
        <w:contextualSpacing w:val="0"/>
        <w:jc w:val="center"/>
        <w:rPr>
          <w:rFonts w:eastAsia="Arial" w:cs="Times New Roman"/>
          <w:b/>
          <w:kern w:val="1"/>
          <w:szCs w:val="28"/>
          <w:lang w:eastAsia="ar-SA"/>
        </w:rPr>
      </w:pPr>
      <w:r w:rsidRPr="003E1F12">
        <w:rPr>
          <w:rFonts w:eastAsia="Arial" w:cs="Times New Roman"/>
          <w:b/>
          <w:kern w:val="1"/>
          <w:szCs w:val="28"/>
          <w:lang w:eastAsia="ar-SA"/>
        </w:rPr>
        <w:t>ИЛИ ЕЕ ДОЛЖНОСТНОГО ЛИЦА</w:t>
      </w:r>
    </w:p>
    <w:p w:rsidR="003E1F12" w:rsidRPr="003E1F12" w:rsidRDefault="003E1F12" w:rsidP="003E1F12">
      <w:pPr>
        <w:suppressAutoHyphens/>
        <w:autoSpaceDE w:val="0"/>
        <w:spacing w:after="0" w:line="240" w:lineRule="auto"/>
        <w:ind w:firstLine="540"/>
        <w:contextualSpacing w:val="0"/>
        <w:jc w:val="both"/>
        <w:rPr>
          <w:rFonts w:eastAsia="Arial" w:cs="Times New Roman"/>
          <w:b/>
          <w:kern w:val="1"/>
          <w:szCs w:val="28"/>
          <w:lang w:eastAsia="ar-SA"/>
        </w:rPr>
      </w:pP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Исх. от _______ N _________</w:t>
      </w: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p>
    <w:p w:rsidR="003E1F12" w:rsidRPr="003E1F12" w:rsidRDefault="003E1F12" w:rsidP="003E1F12">
      <w:pPr>
        <w:suppressAutoHyphens/>
        <w:autoSpaceDE w:val="0"/>
        <w:spacing w:after="0" w:line="240" w:lineRule="auto"/>
        <w:contextualSpacing w:val="0"/>
        <w:jc w:val="center"/>
        <w:rPr>
          <w:rFonts w:eastAsia="Arial" w:cs="Times New Roman"/>
          <w:kern w:val="1"/>
          <w:szCs w:val="28"/>
          <w:lang w:eastAsia="ar-SA"/>
        </w:rPr>
      </w:pPr>
      <w:r w:rsidRPr="003E1F12">
        <w:rPr>
          <w:rFonts w:eastAsia="Arial" w:cs="Times New Roman"/>
          <w:kern w:val="1"/>
          <w:szCs w:val="28"/>
          <w:lang w:eastAsia="ar-SA"/>
        </w:rPr>
        <w:t>РЕШЕНИЕ</w:t>
      </w:r>
    </w:p>
    <w:p w:rsidR="003E1F12" w:rsidRPr="003E1F12" w:rsidRDefault="003E1F12" w:rsidP="003E1F12">
      <w:pPr>
        <w:suppressAutoHyphens/>
        <w:autoSpaceDE w:val="0"/>
        <w:spacing w:after="0" w:line="240" w:lineRule="auto"/>
        <w:contextualSpacing w:val="0"/>
        <w:jc w:val="center"/>
        <w:rPr>
          <w:rFonts w:eastAsia="Arial" w:cs="Times New Roman"/>
          <w:kern w:val="1"/>
          <w:szCs w:val="28"/>
          <w:lang w:eastAsia="ar-SA"/>
        </w:rPr>
      </w:pPr>
      <w:r w:rsidRPr="003E1F12">
        <w:rPr>
          <w:rFonts w:eastAsia="Arial" w:cs="Times New Roman"/>
          <w:kern w:val="1"/>
          <w:szCs w:val="28"/>
          <w:lang w:eastAsia="ar-SA"/>
        </w:rPr>
        <w:t>по жалобе на решение, действие (бездействие)</w:t>
      </w:r>
    </w:p>
    <w:p w:rsidR="003E1F12" w:rsidRPr="003E1F12" w:rsidRDefault="003E1F12" w:rsidP="003E1F12">
      <w:pPr>
        <w:suppressAutoHyphens/>
        <w:autoSpaceDE w:val="0"/>
        <w:spacing w:after="0" w:line="240" w:lineRule="auto"/>
        <w:contextualSpacing w:val="0"/>
        <w:jc w:val="center"/>
        <w:rPr>
          <w:rFonts w:eastAsia="Arial" w:cs="Times New Roman"/>
          <w:kern w:val="1"/>
          <w:szCs w:val="28"/>
          <w:lang w:eastAsia="ar-SA"/>
        </w:rPr>
      </w:pPr>
      <w:r w:rsidRPr="003E1F12">
        <w:rPr>
          <w:rFonts w:eastAsia="Arial" w:cs="Times New Roman"/>
          <w:kern w:val="1"/>
          <w:szCs w:val="28"/>
          <w:lang w:eastAsia="ar-SA"/>
        </w:rPr>
        <w:t>органа или его должностного лица</w:t>
      </w:r>
    </w:p>
    <w:p w:rsidR="003E1F12" w:rsidRPr="003E1F12" w:rsidRDefault="003E1F12" w:rsidP="003E1F12">
      <w:pPr>
        <w:suppressAutoHyphens/>
        <w:autoSpaceDE w:val="0"/>
        <w:spacing w:after="0" w:line="240" w:lineRule="auto"/>
        <w:contextualSpacing w:val="0"/>
        <w:jc w:val="center"/>
        <w:rPr>
          <w:rFonts w:eastAsia="Arial" w:cs="Times New Roman"/>
          <w:kern w:val="1"/>
          <w:szCs w:val="28"/>
          <w:lang w:eastAsia="ar-SA"/>
        </w:rPr>
      </w:pP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w:t>
      </w:r>
    </w:p>
    <w:p w:rsidR="003E1F12" w:rsidRPr="003E1F12" w:rsidRDefault="003E1F12" w:rsidP="003E1F12">
      <w:pPr>
        <w:suppressAutoHyphens/>
        <w:autoSpaceDE w:val="0"/>
        <w:spacing w:after="0" w:line="240" w:lineRule="auto"/>
        <w:contextualSpacing w:val="0"/>
        <w:jc w:val="both"/>
        <w:rPr>
          <w:rFonts w:eastAsia="Arial" w:cs="Times New Roman"/>
          <w:kern w:val="1"/>
          <w:szCs w:val="28"/>
          <w:lang w:eastAsia="ar-SA"/>
        </w:rPr>
      </w:pPr>
      <w:r w:rsidRPr="003E1F12">
        <w:rPr>
          <w:rFonts w:eastAsia="Arial" w:cs="Times New Roman"/>
          <w:kern w:val="1"/>
          <w:szCs w:val="28"/>
          <w:lang w:eastAsia="ar-SA"/>
        </w:rPr>
        <w:t>Наименование юридического лица или Ф.И.О. физического лица, обратившегося с жалобой 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Номер жалобы, дата и место принятия решения: ____________________________________________________________________________________________________________________________________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Изложение жалобы по существу: ______________________________________________________________________________________________________________________________________________________________________________________________________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Изложение возражений, объяснений заявителя: ______________________________________________________________________________________________________________________________________________________________________________________________________</w:t>
      </w:r>
    </w:p>
    <w:p w:rsidR="003E1F12" w:rsidRPr="003E1F12" w:rsidRDefault="003E1F12" w:rsidP="003E1F12">
      <w:pPr>
        <w:suppressAutoHyphens/>
        <w:autoSpaceDE w:val="0"/>
        <w:spacing w:after="0" w:line="240" w:lineRule="auto"/>
        <w:contextualSpacing w:val="0"/>
        <w:jc w:val="center"/>
        <w:rPr>
          <w:rFonts w:eastAsia="Arial" w:cs="Times New Roman"/>
          <w:kern w:val="1"/>
          <w:szCs w:val="28"/>
          <w:lang w:eastAsia="ar-SA"/>
        </w:rPr>
      </w:pPr>
    </w:p>
    <w:p w:rsidR="003E1F12" w:rsidRPr="003E1F12" w:rsidRDefault="003E1F12" w:rsidP="003E1F12">
      <w:pPr>
        <w:suppressAutoHyphens/>
        <w:autoSpaceDE w:val="0"/>
        <w:spacing w:after="0" w:line="240" w:lineRule="auto"/>
        <w:contextualSpacing w:val="0"/>
        <w:jc w:val="center"/>
        <w:rPr>
          <w:rFonts w:eastAsia="Arial" w:cs="Times New Roman"/>
          <w:kern w:val="1"/>
          <w:szCs w:val="28"/>
          <w:lang w:eastAsia="ar-SA"/>
        </w:rPr>
      </w:pPr>
      <w:r w:rsidRPr="003E1F12">
        <w:rPr>
          <w:rFonts w:eastAsia="Arial" w:cs="Times New Roman"/>
          <w:kern w:val="1"/>
          <w:szCs w:val="28"/>
          <w:lang w:eastAsia="ar-SA"/>
        </w:rPr>
        <w:t>УСТАНОВЛЕНО:</w:t>
      </w:r>
    </w:p>
    <w:p w:rsidR="003E1F12" w:rsidRPr="003E1F12" w:rsidRDefault="003E1F12" w:rsidP="003E1F12">
      <w:pPr>
        <w:suppressAutoHyphens/>
        <w:autoSpaceDE w:val="0"/>
        <w:spacing w:after="0" w:line="240" w:lineRule="auto"/>
        <w:contextualSpacing w:val="0"/>
        <w:jc w:val="both"/>
        <w:rPr>
          <w:rFonts w:eastAsia="Arial" w:cs="Times New Roman"/>
          <w:kern w:val="1"/>
          <w:szCs w:val="28"/>
          <w:lang w:eastAsia="ar-SA"/>
        </w:rPr>
      </w:pPr>
      <w:r w:rsidRPr="003E1F12">
        <w:rPr>
          <w:rFonts w:eastAsia="Arial" w:cs="Times New Roman"/>
          <w:kern w:val="1"/>
          <w:szCs w:val="28"/>
          <w:lang w:eastAsia="ar-SA"/>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Доказательства, на которых основаны выводы по результатам рассмотрения жалобы: ____________________________________________________________________________________________________________________________________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____________________________________________________________________________________________________________________________________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proofErr w:type="gramStart"/>
      <w:r w:rsidRPr="003E1F12">
        <w:rPr>
          <w:rFonts w:eastAsia="Arial" w:cs="Times New Roman"/>
          <w:kern w:val="1"/>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-______________________________________________________________________________________________________________________________________________________________________________________________________</w:t>
      </w:r>
      <w:proofErr w:type="gramEnd"/>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 xml:space="preserve">На основании </w:t>
      </w:r>
      <w:proofErr w:type="gramStart"/>
      <w:r w:rsidRPr="003E1F12">
        <w:rPr>
          <w:rFonts w:eastAsia="Arial" w:cs="Times New Roman"/>
          <w:kern w:val="1"/>
          <w:szCs w:val="28"/>
          <w:lang w:eastAsia="ar-SA"/>
        </w:rPr>
        <w:t>изложенного</w:t>
      </w:r>
      <w:proofErr w:type="gramEnd"/>
    </w:p>
    <w:p w:rsidR="003E1F12" w:rsidRPr="003E1F12" w:rsidRDefault="003E1F12" w:rsidP="003E1F12">
      <w:pPr>
        <w:suppressAutoHyphens/>
        <w:autoSpaceDE w:val="0"/>
        <w:spacing w:after="0" w:line="240" w:lineRule="auto"/>
        <w:contextualSpacing w:val="0"/>
        <w:jc w:val="center"/>
        <w:rPr>
          <w:rFonts w:eastAsia="Arial" w:cs="Times New Roman"/>
          <w:kern w:val="1"/>
          <w:szCs w:val="28"/>
          <w:lang w:eastAsia="ar-SA"/>
        </w:rPr>
      </w:pPr>
      <w:r w:rsidRPr="003E1F12">
        <w:rPr>
          <w:rFonts w:eastAsia="Arial" w:cs="Times New Roman"/>
          <w:kern w:val="1"/>
          <w:szCs w:val="28"/>
          <w:lang w:eastAsia="ar-SA"/>
        </w:rPr>
        <w:t>РЕШЕНО:</w:t>
      </w: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1. __________________________________________________________________</w:t>
      </w:r>
    </w:p>
    <w:p w:rsidR="003E1F12" w:rsidRPr="003E1F12" w:rsidRDefault="003E1F12" w:rsidP="003E1F12">
      <w:pPr>
        <w:suppressAutoHyphens/>
        <w:autoSpaceDE w:val="0"/>
        <w:spacing w:after="0" w:line="240" w:lineRule="auto"/>
        <w:contextualSpacing w:val="0"/>
        <w:jc w:val="center"/>
        <w:rPr>
          <w:rFonts w:eastAsia="Arial" w:cs="Times New Roman"/>
          <w:kern w:val="1"/>
          <w:szCs w:val="28"/>
          <w:lang w:eastAsia="ar-SA"/>
        </w:rPr>
      </w:pPr>
      <w:proofErr w:type="gramStart"/>
      <w:r w:rsidRPr="003E1F12">
        <w:rPr>
          <w:rFonts w:eastAsia="Arial" w:cs="Times New Roman"/>
          <w:kern w:val="1"/>
          <w:szCs w:val="28"/>
          <w:lang w:eastAsia="ar-SA"/>
        </w:rPr>
        <w:t>(решение, принятое в отношении обжалованного</w:t>
      </w:r>
      <w:proofErr w:type="gramEnd"/>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__________________________________________________________________</w:t>
      </w: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 xml:space="preserve"> действия (бездействия), признано </w:t>
      </w:r>
      <w:proofErr w:type="gramStart"/>
      <w:r w:rsidRPr="003E1F12">
        <w:rPr>
          <w:rFonts w:eastAsia="Arial" w:cs="Times New Roman"/>
          <w:kern w:val="1"/>
          <w:szCs w:val="28"/>
          <w:lang w:eastAsia="ar-SA"/>
        </w:rPr>
        <w:t>правомерным</w:t>
      </w:r>
      <w:proofErr w:type="gramEnd"/>
      <w:r w:rsidRPr="003E1F12">
        <w:rPr>
          <w:rFonts w:eastAsia="Arial" w:cs="Times New Roman"/>
          <w:kern w:val="1"/>
          <w:szCs w:val="28"/>
          <w:lang w:eastAsia="ar-SA"/>
        </w:rPr>
        <w:t xml:space="preserve"> или неправомерным полностью</w:t>
      </w:r>
    </w:p>
    <w:p w:rsidR="003E1F12" w:rsidRPr="003E1F12" w:rsidRDefault="003E1F12" w:rsidP="003E1F12">
      <w:pPr>
        <w:suppressAutoHyphens/>
        <w:autoSpaceDE w:val="0"/>
        <w:spacing w:after="0" w:line="240" w:lineRule="auto"/>
        <w:contextualSpacing w:val="0"/>
        <w:rPr>
          <w:rFonts w:eastAsia="Arial" w:cs="Times New Roman"/>
          <w:kern w:val="1"/>
          <w:szCs w:val="28"/>
          <w:lang w:eastAsia="ar-SA"/>
        </w:rPr>
      </w:pPr>
      <w:r w:rsidRPr="003E1F12">
        <w:rPr>
          <w:rFonts w:eastAsia="Arial" w:cs="Times New Roman"/>
          <w:kern w:val="1"/>
          <w:szCs w:val="28"/>
          <w:lang w:eastAsia="ar-SA"/>
        </w:rPr>
        <w:t>__________________________________________________________________</w:t>
      </w:r>
    </w:p>
    <w:p w:rsidR="003E1F12" w:rsidRPr="003E1F12" w:rsidRDefault="003E1F12" w:rsidP="003E1F12">
      <w:pPr>
        <w:suppressAutoHyphens/>
        <w:autoSpaceDE w:val="0"/>
        <w:spacing w:after="0" w:line="240" w:lineRule="auto"/>
        <w:contextualSpacing w:val="0"/>
        <w:jc w:val="center"/>
        <w:rPr>
          <w:rFonts w:eastAsia="Arial" w:cs="Times New Roman"/>
          <w:kern w:val="1"/>
          <w:szCs w:val="28"/>
          <w:lang w:eastAsia="ar-SA"/>
        </w:rPr>
      </w:pPr>
      <w:r w:rsidRPr="003E1F12">
        <w:rPr>
          <w:rFonts w:eastAsia="Arial" w:cs="Times New Roman"/>
          <w:kern w:val="1"/>
          <w:szCs w:val="28"/>
          <w:lang w:eastAsia="ar-SA"/>
        </w:rPr>
        <w:t>или частично или отменено полностью, или частично)</w:t>
      </w:r>
    </w:p>
    <w:p w:rsidR="003E1F12" w:rsidRPr="003E1F12" w:rsidRDefault="003E1F12" w:rsidP="003E1F12">
      <w:pPr>
        <w:suppressAutoHyphens/>
        <w:spacing w:after="0" w:line="240" w:lineRule="auto"/>
        <w:contextualSpacing w:val="0"/>
        <w:rPr>
          <w:rFonts w:eastAsia="Times New Roman" w:cs="Times New Roman"/>
          <w:szCs w:val="28"/>
          <w:lang w:eastAsia="ar-SA"/>
        </w:rPr>
      </w:pPr>
    </w:p>
    <w:p w:rsidR="003E1F12" w:rsidRPr="003E1F12" w:rsidRDefault="003E1F12" w:rsidP="003E1F12">
      <w:pPr>
        <w:suppressAutoHyphens/>
        <w:spacing w:after="0" w:line="240" w:lineRule="auto"/>
        <w:contextualSpacing w:val="0"/>
        <w:rPr>
          <w:rFonts w:eastAsia="Times New Roman" w:cs="Times New Roman"/>
          <w:szCs w:val="28"/>
          <w:lang w:eastAsia="ar-SA"/>
        </w:rPr>
      </w:pPr>
      <w:r w:rsidRPr="003E1F12">
        <w:rPr>
          <w:rFonts w:eastAsia="Times New Roman" w:cs="Times New Roman"/>
          <w:szCs w:val="28"/>
          <w:lang w:eastAsia="ar-SA"/>
        </w:rPr>
        <w:t>2._________________________________________________________________</w:t>
      </w:r>
    </w:p>
    <w:p w:rsidR="003E1F12" w:rsidRPr="003E1F12" w:rsidRDefault="003E1F12" w:rsidP="003E1F12">
      <w:pPr>
        <w:suppressAutoHyphens/>
        <w:spacing w:after="0" w:line="240" w:lineRule="exact"/>
        <w:contextualSpacing w:val="0"/>
        <w:jc w:val="center"/>
        <w:rPr>
          <w:rFonts w:eastAsia="Times New Roman" w:cs="Times New Roman"/>
          <w:szCs w:val="28"/>
          <w:lang w:eastAsia="ar-SA"/>
        </w:rPr>
      </w:pPr>
      <w:proofErr w:type="gramStart"/>
      <w:r w:rsidRPr="003E1F12">
        <w:rPr>
          <w:rFonts w:eastAsia="Times New Roman" w:cs="Times New Roman"/>
          <w:szCs w:val="28"/>
          <w:lang w:eastAsia="ar-SA"/>
        </w:rPr>
        <w:t xml:space="preserve">(решение принято по существу жалобы, - удовлетворена </w:t>
      </w:r>
      <w:proofErr w:type="gramEnd"/>
    </w:p>
    <w:p w:rsidR="003E1F12" w:rsidRPr="003E1F12" w:rsidRDefault="003E1F12" w:rsidP="003E1F12">
      <w:pPr>
        <w:suppressAutoHyphens/>
        <w:spacing w:after="0" w:line="240" w:lineRule="exact"/>
        <w:contextualSpacing w:val="0"/>
        <w:jc w:val="center"/>
        <w:rPr>
          <w:rFonts w:eastAsia="Times New Roman" w:cs="Times New Roman"/>
          <w:szCs w:val="28"/>
          <w:lang w:eastAsia="ar-SA"/>
        </w:rPr>
      </w:pPr>
      <w:r w:rsidRPr="003E1F12">
        <w:rPr>
          <w:rFonts w:eastAsia="Times New Roman" w:cs="Times New Roman"/>
          <w:szCs w:val="28"/>
          <w:lang w:eastAsia="ar-SA"/>
        </w:rPr>
        <w:t>или не удовлетворена полностью или частично)</w:t>
      </w:r>
    </w:p>
    <w:p w:rsidR="003E1F12" w:rsidRPr="003E1F12" w:rsidRDefault="003E1F12" w:rsidP="003E1F12">
      <w:pPr>
        <w:suppressAutoHyphens/>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3. __________________________________________________________________</w:t>
      </w:r>
    </w:p>
    <w:p w:rsidR="003E1F12" w:rsidRPr="003E1F12" w:rsidRDefault="003E1F12" w:rsidP="003E1F12">
      <w:pPr>
        <w:suppressAutoHyphens/>
        <w:spacing w:after="0" w:line="240" w:lineRule="exact"/>
        <w:contextualSpacing w:val="0"/>
        <w:jc w:val="center"/>
        <w:rPr>
          <w:rFonts w:eastAsia="Times New Roman" w:cs="Times New Roman"/>
          <w:szCs w:val="28"/>
          <w:lang w:eastAsia="ar-SA"/>
        </w:rPr>
      </w:pPr>
      <w:r w:rsidRPr="003E1F12">
        <w:rPr>
          <w:rFonts w:eastAsia="Times New Roman" w:cs="Times New Roman"/>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E1F12" w:rsidRPr="003E1F12" w:rsidRDefault="003E1F12" w:rsidP="003E1F12">
      <w:pPr>
        <w:suppressAutoHyphens/>
        <w:spacing w:after="0" w:line="240" w:lineRule="auto"/>
        <w:contextualSpacing w:val="0"/>
        <w:jc w:val="both"/>
        <w:rPr>
          <w:rFonts w:eastAsia="Times New Roman" w:cs="Times New Roman"/>
          <w:szCs w:val="28"/>
          <w:lang w:eastAsia="ar-SA"/>
        </w:rPr>
      </w:pPr>
    </w:p>
    <w:p w:rsidR="003E1F12" w:rsidRPr="003E1F12" w:rsidRDefault="003E1F12" w:rsidP="003E1F12">
      <w:pPr>
        <w:suppressAutoHyphens/>
        <w:spacing w:after="0" w:line="240" w:lineRule="auto"/>
        <w:ind w:firstLine="900"/>
        <w:contextualSpacing w:val="0"/>
        <w:jc w:val="both"/>
        <w:rPr>
          <w:rFonts w:eastAsia="Times New Roman" w:cs="Times New Roman"/>
          <w:szCs w:val="28"/>
          <w:lang w:eastAsia="ar-SA"/>
        </w:rPr>
      </w:pPr>
      <w:r w:rsidRPr="003E1F12">
        <w:rPr>
          <w:rFonts w:eastAsia="Times New Roman" w:cs="Times New Roman"/>
          <w:szCs w:val="28"/>
          <w:lang w:eastAsia="ar-SA"/>
        </w:rPr>
        <w:t>Настоящее решение может быть обжаловано в суде, арбитражном суде.</w:t>
      </w:r>
    </w:p>
    <w:p w:rsidR="003E1F12" w:rsidRPr="003E1F12" w:rsidRDefault="003E1F12" w:rsidP="003E1F12">
      <w:pPr>
        <w:suppressAutoHyphens/>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Копия настоящего решения направлена по адресу_________________________________________________________________________________________________________________________________________________________________________________________________</w:t>
      </w:r>
    </w:p>
    <w:p w:rsidR="003E1F12" w:rsidRPr="003E1F12" w:rsidRDefault="003E1F12" w:rsidP="003E1F12">
      <w:pPr>
        <w:suppressAutoHyphens/>
        <w:spacing w:after="0" w:line="240" w:lineRule="auto"/>
        <w:contextualSpacing w:val="0"/>
        <w:jc w:val="both"/>
        <w:rPr>
          <w:rFonts w:eastAsia="Times New Roman" w:cs="Times New Roman"/>
          <w:szCs w:val="28"/>
          <w:lang w:eastAsia="ar-SA"/>
        </w:rPr>
      </w:pPr>
    </w:p>
    <w:p w:rsidR="003E1F12" w:rsidRPr="003E1F12" w:rsidRDefault="003E1F12" w:rsidP="003E1F12">
      <w:pPr>
        <w:suppressAutoHyphens/>
        <w:spacing w:after="0" w:line="240" w:lineRule="auto"/>
        <w:contextualSpacing w:val="0"/>
        <w:jc w:val="both"/>
        <w:rPr>
          <w:rFonts w:eastAsia="Times New Roman" w:cs="Times New Roman"/>
          <w:szCs w:val="28"/>
          <w:lang w:eastAsia="ar-SA"/>
        </w:rPr>
      </w:pPr>
    </w:p>
    <w:p w:rsidR="003E1F12" w:rsidRPr="003E1F12" w:rsidRDefault="003E1F12" w:rsidP="003E1F12">
      <w:pPr>
        <w:suppressAutoHyphens/>
        <w:spacing w:after="0" w:line="240" w:lineRule="auto"/>
        <w:contextualSpacing w:val="0"/>
        <w:jc w:val="both"/>
        <w:rPr>
          <w:rFonts w:eastAsia="Times New Roman" w:cs="Times New Roman"/>
          <w:szCs w:val="28"/>
          <w:lang w:eastAsia="ar-SA"/>
        </w:rPr>
      </w:pPr>
      <w:r w:rsidRPr="003E1F12">
        <w:rPr>
          <w:rFonts w:eastAsia="Times New Roman" w:cs="Times New Roman"/>
          <w:szCs w:val="28"/>
          <w:lang w:eastAsia="ar-SA"/>
        </w:rPr>
        <w:t>________________________________________</w:t>
      </w:r>
      <w:r>
        <w:rPr>
          <w:rFonts w:eastAsia="Times New Roman" w:cs="Times New Roman"/>
          <w:szCs w:val="28"/>
          <w:lang w:eastAsia="ar-SA"/>
        </w:rPr>
        <w:t>__________________________</w:t>
      </w:r>
    </w:p>
    <w:p w:rsidR="003E1F12" w:rsidRPr="003E1F12" w:rsidRDefault="003E1F12" w:rsidP="003E1F12">
      <w:pPr>
        <w:suppressAutoHyphens/>
        <w:spacing w:after="0" w:line="240" w:lineRule="exact"/>
        <w:contextualSpacing w:val="0"/>
        <w:jc w:val="both"/>
        <w:rPr>
          <w:rFonts w:eastAsia="Times New Roman" w:cs="Times New Roman"/>
          <w:szCs w:val="28"/>
          <w:lang w:eastAsia="ar-SA"/>
        </w:rPr>
      </w:pPr>
      <w:proofErr w:type="gramStart"/>
      <w:r w:rsidRPr="003E1F12">
        <w:rPr>
          <w:rFonts w:eastAsia="Times New Roman" w:cs="Times New Roman"/>
          <w:szCs w:val="28"/>
          <w:lang w:eastAsia="ar-SA"/>
        </w:rPr>
        <w:t>(должность лица уполномоченного, (подпись) (инициалы, фамилия)</w:t>
      </w:r>
      <w:proofErr w:type="gramEnd"/>
    </w:p>
    <w:p w:rsidR="003E1F12" w:rsidRPr="003E1F12" w:rsidRDefault="003E1F12" w:rsidP="003E1F12">
      <w:pPr>
        <w:suppressAutoHyphens/>
        <w:spacing w:after="0" w:line="240" w:lineRule="exact"/>
        <w:contextualSpacing w:val="0"/>
        <w:jc w:val="both"/>
        <w:rPr>
          <w:rFonts w:eastAsia="Times New Roman" w:cs="Times New Roman"/>
          <w:szCs w:val="28"/>
          <w:lang w:eastAsia="ar-SA"/>
        </w:rPr>
      </w:pPr>
      <w:proofErr w:type="gramStart"/>
      <w:r w:rsidRPr="003E1F12">
        <w:rPr>
          <w:rFonts w:eastAsia="Times New Roman" w:cs="Times New Roman"/>
          <w:szCs w:val="28"/>
          <w:lang w:eastAsia="ar-SA"/>
        </w:rPr>
        <w:t>принявшего</w:t>
      </w:r>
      <w:proofErr w:type="gramEnd"/>
      <w:r w:rsidRPr="003E1F12">
        <w:rPr>
          <w:rFonts w:eastAsia="Times New Roman" w:cs="Times New Roman"/>
          <w:szCs w:val="28"/>
          <w:lang w:eastAsia="ar-SA"/>
        </w:rPr>
        <w:t xml:space="preserve"> решение по жалобе)</w:t>
      </w:r>
    </w:p>
    <w:sectPr w:rsidR="003E1F12" w:rsidRPr="003E1F12" w:rsidSect="00742A4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ER Bukinist Bashkir">
    <w:altName w:val="Times New Roman"/>
    <w:charset w:val="CC"/>
    <w:family w:val="auto"/>
    <w:pitch w:val="variable"/>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font>
  <w:font w:name="OpenSymbol">
    <w:altName w:val="Arial Unicode MS"/>
    <w:charset w:val="80"/>
    <w:family w:val="auto"/>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431F476F"/>
    <w:multiLevelType w:val="hybridMultilevel"/>
    <w:tmpl w:val="AFAA9624"/>
    <w:lvl w:ilvl="0" w:tplc="90EACB9A">
      <w:start w:val="1"/>
      <w:numFmt w:val="decimal"/>
      <w:pStyle w:val="1"/>
      <w:lvlText w:val="%1."/>
      <w:lvlJc w:val="left"/>
      <w:pPr>
        <w:ind w:left="705" w:hanging="360"/>
      </w:pPr>
      <w:rPr>
        <w:rFonts w:ascii="Times New Roman" w:eastAsia="Times New Roman" w:hAnsi="Times New Roman" w:cs="Times New Roman"/>
        <w:b w:val="0"/>
      </w:rPr>
    </w:lvl>
    <w:lvl w:ilvl="1" w:tplc="04190019" w:tentative="1">
      <w:start w:val="1"/>
      <w:numFmt w:val="lowerLetter"/>
      <w:pStyle w:val="2"/>
      <w:lvlText w:val="%2."/>
      <w:lvlJc w:val="left"/>
      <w:pPr>
        <w:ind w:left="1425" w:hanging="360"/>
      </w:pPr>
    </w:lvl>
    <w:lvl w:ilvl="2" w:tplc="0419001B" w:tentative="1">
      <w:start w:val="1"/>
      <w:numFmt w:val="lowerRoman"/>
      <w:pStyle w:val="3"/>
      <w:lvlText w:val="%3."/>
      <w:lvlJc w:val="right"/>
      <w:pPr>
        <w:ind w:left="2145" w:hanging="180"/>
      </w:pPr>
    </w:lvl>
    <w:lvl w:ilvl="3" w:tplc="0419000F" w:tentative="1">
      <w:start w:val="1"/>
      <w:numFmt w:val="decimal"/>
      <w:pStyle w:val="4"/>
      <w:lvlText w:val="%4."/>
      <w:lvlJc w:val="left"/>
      <w:pPr>
        <w:ind w:left="2865" w:hanging="360"/>
      </w:pPr>
    </w:lvl>
    <w:lvl w:ilvl="4" w:tplc="04190019" w:tentative="1">
      <w:start w:val="1"/>
      <w:numFmt w:val="lowerLetter"/>
      <w:pStyle w:val="5"/>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32"/>
    <w:rsid w:val="000E0BED"/>
    <w:rsid w:val="001F10B8"/>
    <w:rsid w:val="003E1F12"/>
    <w:rsid w:val="00603F19"/>
    <w:rsid w:val="006C7E6F"/>
    <w:rsid w:val="00742A40"/>
    <w:rsid w:val="00C52032"/>
    <w:rsid w:val="00FA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3E1F12"/>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2">
    <w:name w:val="heading 2"/>
    <w:basedOn w:val="a"/>
    <w:next w:val="a"/>
    <w:link w:val="20"/>
    <w:qFormat/>
    <w:rsid w:val="003E1F12"/>
    <w:pPr>
      <w:keepNext/>
      <w:numPr>
        <w:ilvl w:val="1"/>
        <w:numId w:val="1"/>
      </w:numPr>
      <w:suppressAutoHyphens/>
      <w:spacing w:before="240" w:after="60" w:line="240" w:lineRule="auto"/>
      <w:contextualSpacing w:val="0"/>
      <w:outlineLvl w:val="1"/>
    </w:pPr>
    <w:rPr>
      <w:rFonts w:ascii="Cambria" w:eastAsia="Times New Roman" w:hAnsi="Cambria" w:cs="Times New Roman"/>
      <w:b/>
      <w:bCs/>
      <w:i/>
      <w:iCs/>
      <w:szCs w:val="28"/>
      <w:lang w:eastAsia="ar-SA"/>
    </w:rPr>
  </w:style>
  <w:style w:type="paragraph" w:styleId="3">
    <w:name w:val="heading 3"/>
    <w:basedOn w:val="a0"/>
    <w:next w:val="a1"/>
    <w:link w:val="30"/>
    <w:qFormat/>
    <w:rsid w:val="003E1F12"/>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3E1F12"/>
    <w:pPr>
      <w:numPr>
        <w:ilvl w:val="3"/>
        <w:numId w:val="1"/>
      </w:numPr>
      <w:outlineLvl w:val="3"/>
    </w:pPr>
    <w:rPr>
      <w:b/>
      <w:bCs/>
      <w:i/>
      <w:iCs/>
      <w:sz w:val="24"/>
      <w:szCs w:val="24"/>
    </w:rPr>
  </w:style>
  <w:style w:type="paragraph" w:styleId="5">
    <w:name w:val="heading 5"/>
    <w:basedOn w:val="a0"/>
    <w:next w:val="a1"/>
    <w:link w:val="50"/>
    <w:qFormat/>
    <w:rsid w:val="003E1F12"/>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E1F12"/>
    <w:rPr>
      <w:rFonts w:ascii="ER Bukinist Bashkir" w:eastAsia="Times New Roman" w:hAnsi="ER Bukinist Bashkir" w:cs="Times New Roman"/>
      <w:b/>
      <w:sz w:val="28"/>
      <w:szCs w:val="20"/>
      <w:lang w:eastAsia="ar-SA"/>
    </w:rPr>
  </w:style>
  <w:style w:type="character" w:customStyle="1" w:styleId="20">
    <w:name w:val="Заголовок 2 Знак"/>
    <w:basedOn w:val="a2"/>
    <w:link w:val="2"/>
    <w:rsid w:val="003E1F12"/>
    <w:rPr>
      <w:rFonts w:ascii="Cambria" w:eastAsia="Times New Roman" w:hAnsi="Cambria" w:cs="Times New Roman"/>
      <w:b/>
      <w:bCs/>
      <w:i/>
      <w:iCs/>
      <w:sz w:val="28"/>
      <w:szCs w:val="28"/>
      <w:lang w:eastAsia="ar-SA"/>
    </w:rPr>
  </w:style>
  <w:style w:type="character" w:customStyle="1" w:styleId="30">
    <w:name w:val="Заголовок 3 Знак"/>
    <w:basedOn w:val="a2"/>
    <w:link w:val="3"/>
    <w:rsid w:val="003E1F12"/>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3E1F12"/>
    <w:rPr>
      <w:rFonts w:ascii="Arial" w:eastAsia="MS Mincho" w:hAnsi="Arial" w:cs="Tahoma"/>
      <w:b/>
      <w:bCs/>
      <w:i/>
      <w:iCs/>
      <w:sz w:val="24"/>
      <w:szCs w:val="24"/>
      <w:lang w:eastAsia="ar-SA"/>
    </w:rPr>
  </w:style>
  <w:style w:type="character" w:customStyle="1" w:styleId="50">
    <w:name w:val="Заголовок 5 Знак"/>
    <w:basedOn w:val="a2"/>
    <w:link w:val="5"/>
    <w:rsid w:val="003E1F12"/>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3E1F12"/>
  </w:style>
  <w:style w:type="character" w:customStyle="1" w:styleId="Absatz-Standardschriftart">
    <w:name w:val="Absatz-Standardschriftart"/>
    <w:rsid w:val="003E1F12"/>
  </w:style>
  <w:style w:type="character" w:customStyle="1" w:styleId="WW-Absatz-Standardschriftart">
    <w:name w:val="WW-Absatz-Standardschriftart"/>
    <w:rsid w:val="003E1F12"/>
  </w:style>
  <w:style w:type="character" w:customStyle="1" w:styleId="WW-Absatz-Standardschriftart1">
    <w:name w:val="WW-Absatz-Standardschriftart1"/>
    <w:rsid w:val="003E1F12"/>
  </w:style>
  <w:style w:type="character" w:customStyle="1" w:styleId="WW-Absatz-Standardschriftart11">
    <w:name w:val="WW-Absatz-Standardschriftart11"/>
    <w:rsid w:val="003E1F12"/>
  </w:style>
  <w:style w:type="character" w:customStyle="1" w:styleId="WW-Absatz-Standardschriftart111">
    <w:name w:val="WW-Absatz-Standardschriftart111"/>
    <w:rsid w:val="003E1F12"/>
  </w:style>
  <w:style w:type="character" w:customStyle="1" w:styleId="WW-Absatz-Standardschriftart1111">
    <w:name w:val="WW-Absatz-Standardschriftart1111"/>
    <w:rsid w:val="003E1F12"/>
  </w:style>
  <w:style w:type="character" w:customStyle="1" w:styleId="WW-Absatz-Standardschriftart11111">
    <w:name w:val="WW-Absatz-Standardschriftart11111"/>
    <w:rsid w:val="003E1F12"/>
  </w:style>
  <w:style w:type="character" w:customStyle="1" w:styleId="WW-Absatz-Standardschriftart111111">
    <w:name w:val="WW-Absatz-Standardschriftart111111"/>
    <w:rsid w:val="003E1F12"/>
  </w:style>
  <w:style w:type="character" w:customStyle="1" w:styleId="WW-Absatz-Standardschriftart1111111">
    <w:name w:val="WW-Absatz-Standardschriftart1111111"/>
    <w:rsid w:val="003E1F12"/>
  </w:style>
  <w:style w:type="character" w:customStyle="1" w:styleId="WW-Absatz-Standardschriftart11111111">
    <w:name w:val="WW-Absatz-Standardschriftart11111111"/>
    <w:rsid w:val="003E1F12"/>
  </w:style>
  <w:style w:type="character" w:customStyle="1" w:styleId="WW-Absatz-Standardschriftart111111111">
    <w:name w:val="WW-Absatz-Standardschriftart111111111"/>
    <w:rsid w:val="003E1F12"/>
  </w:style>
  <w:style w:type="character" w:customStyle="1" w:styleId="WW8Num3z0">
    <w:name w:val="WW8Num3z0"/>
    <w:rsid w:val="003E1F12"/>
    <w:rPr>
      <w:rFonts w:ascii="Symbol" w:hAnsi="Symbol"/>
    </w:rPr>
  </w:style>
  <w:style w:type="character" w:customStyle="1" w:styleId="WW-Absatz-Standardschriftart1111111111">
    <w:name w:val="WW-Absatz-Standardschriftart1111111111"/>
    <w:rsid w:val="003E1F12"/>
  </w:style>
  <w:style w:type="character" w:customStyle="1" w:styleId="WW-Absatz-Standardschriftart11111111111">
    <w:name w:val="WW-Absatz-Standardschriftart11111111111"/>
    <w:rsid w:val="003E1F12"/>
  </w:style>
  <w:style w:type="character" w:customStyle="1" w:styleId="WW-Absatz-Standardschriftart111111111111">
    <w:name w:val="WW-Absatz-Standardschriftart111111111111"/>
    <w:rsid w:val="003E1F12"/>
  </w:style>
  <w:style w:type="character" w:customStyle="1" w:styleId="WW-Absatz-Standardschriftart1111111111111">
    <w:name w:val="WW-Absatz-Standardschriftart1111111111111"/>
    <w:rsid w:val="003E1F12"/>
  </w:style>
  <w:style w:type="character" w:customStyle="1" w:styleId="WW-Absatz-Standardschriftart11111111111111">
    <w:name w:val="WW-Absatz-Standardschriftart11111111111111"/>
    <w:rsid w:val="003E1F12"/>
  </w:style>
  <w:style w:type="character" w:customStyle="1" w:styleId="WW-Absatz-Standardschriftart111111111111111">
    <w:name w:val="WW-Absatz-Standardschriftart111111111111111"/>
    <w:rsid w:val="003E1F12"/>
  </w:style>
  <w:style w:type="character" w:customStyle="1" w:styleId="WW-Absatz-Standardschriftart1111111111111111">
    <w:name w:val="WW-Absatz-Standardschriftart1111111111111111"/>
    <w:rsid w:val="003E1F12"/>
  </w:style>
  <w:style w:type="character" w:customStyle="1" w:styleId="WW-Absatz-Standardschriftart11111111111111111">
    <w:name w:val="WW-Absatz-Standardschriftart11111111111111111"/>
    <w:rsid w:val="003E1F12"/>
  </w:style>
  <w:style w:type="character" w:customStyle="1" w:styleId="WW8Num2z0">
    <w:name w:val="WW8Num2z0"/>
    <w:rsid w:val="003E1F12"/>
    <w:rPr>
      <w:rFonts w:ascii="Symbol" w:hAnsi="Symbol"/>
    </w:rPr>
  </w:style>
  <w:style w:type="character" w:customStyle="1" w:styleId="WW-Absatz-Standardschriftart111111111111111111">
    <w:name w:val="WW-Absatz-Standardschriftart111111111111111111"/>
    <w:rsid w:val="003E1F12"/>
  </w:style>
  <w:style w:type="character" w:customStyle="1" w:styleId="WW-Absatz-Standardschriftart1111111111111111111">
    <w:name w:val="WW-Absatz-Standardschriftart1111111111111111111"/>
    <w:rsid w:val="003E1F12"/>
  </w:style>
  <w:style w:type="character" w:customStyle="1" w:styleId="WW-Absatz-Standardschriftart11111111111111111111">
    <w:name w:val="WW-Absatz-Standardschriftart11111111111111111111"/>
    <w:rsid w:val="003E1F12"/>
  </w:style>
  <w:style w:type="character" w:customStyle="1" w:styleId="WW8Num2z2">
    <w:name w:val="WW8Num2z2"/>
    <w:rsid w:val="003E1F12"/>
    <w:rPr>
      <w:rFonts w:ascii="Wingdings" w:hAnsi="Wingdings"/>
    </w:rPr>
  </w:style>
  <w:style w:type="character" w:customStyle="1" w:styleId="WW8Num2z4">
    <w:name w:val="WW8Num2z4"/>
    <w:rsid w:val="003E1F12"/>
    <w:rPr>
      <w:rFonts w:ascii="Courier New" w:hAnsi="Courier New"/>
    </w:rPr>
  </w:style>
  <w:style w:type="character" w:customStyle="1" w:styleId="WW8Num3z1">
    <w:name w:val="WW8Num3z1"/>
    <w:rsid w:val="003E1F12"/>
    <w:rPr>
      <w:rFonts w:ascii="Courier New" w:hAnsi="Courier New" w:cs="Courier New"/>
    </w:rPr>
  </w:style>
  <w:style w:type="character" w:customStyle="1" w:styleId="WW8Num3z2">
    <w:name w:val="WW8Num3z2"/>
    <w:rsid w:val="003E1F12"/>
    <w:rPr>
      <w:rFonts w:ascii="Wingdings" w:hAnsi="Wingdings"/>
    </w:rPr>
  </w:style>
  <w:style w:type="character" w:customStyle="1" w:styleId="WW8Num4z0">
    <w:name w:val="WW8Num4z0"/>
    <w:rsid w:val="003E1F12"/>
    <w:rPr>
      <w:rFonts w:ascii="Symbol" w:hAnsi="Symbol"/>
    </w:rPr>
  </w:style>
  <w:style w:type="character" w:customStyle="1" w:styleId="WW8Num4z1">
    <w:name w:val="WW8Num4z1"/>
    <w:rsid w:val="003E1F12"/>
    <w:rPr>
      <w:rFonts w:ascii="Courier New" w:hAnsi="Courier New" w:cs="Arial CYR"/>
    </w:rPr>
  </w:style>
  <w:style w:type="character" w:customStyle="1" w:styleId="WW8Num4z2">
    <w:name w:val="WW8Num4z2"/>
    <w:rsid w:val="003E1F12"/>
    <w:rPr>
      <w:rFonts w:ascii="Wingdings" w:hAnsi="Wingdings"/>
    </w:rPr>
  </w:style>
  <w:style w:type="character" w:customStyle="1" w:styleId="WW8Num5z0">
    <w:name w:val="WW8Num5z0"/>
    <w:rsid w:val="003E1F12"/>
    <w:rPr>
      <w:rFonts w:ascii="Symbol" w:hAnsi="Symbol"/>
    </w:rPr>
  </w:style>
  <w:style w:type="character" w:customStyle="1" w:styleId="WW8Num6z0">
    <w:name w:val="WW8Num6z0"/>
    <w:rsid w:val="003E1F12"/>
    <w:rPr>
      <w:rFonts w:ascii="Symbol" w:hAnsi="Symbol"/>
    </w:rPr>
  </w:style>
  <w:style w:type="character" w:customStyle="1" w:styleId="WW8Num7z0">
    <w:name w:val="WW8Num7z0"/>
    <w:rsid w:val="003E1F12"/>
    <w:rPr>
      <w:rFonts w:ascii="Symbol" w:hAnsi="Symbol"/>
    </w:rPr>
  </w:style>
  <w:style w:type="character" w:customStyle="1" w:styleId="WW8Num9z0">
    <w:name w:val="WW8Num9z0"/>
    <w:rsid w:val="003E1F12"/>
    <w:rPr>
      <w:rFonts w:ascii="Symbol" w:hAnsi="Symbol"/>
    </w:rPr>
  </w:style>
  <w:style w:type="character" w:customStyle="1" w:styleId="WW8Num10z0">
    <w:name w:val="WW8Num10z0"/>
    <w:rsid w:val="003E1F12"/>
    <w:rPr>
      <w:rFonts w:ascii="Symbol" w:hAnsi="Symbol"/>
    </w:rPr>
  </w:style>
  <w:style w:type="character" w:customStyle="1" w:styleId="12">
    <w:name w:val="Основной шрифт абзаца1"/>
    <w:rsid w:val="003E1F12"/>
  </w:style>
  <w:style w:type="character" w:customStyle="1" w:styleId="21">
    <w:name w:val="Основной текст 2 Знак"/>
    <w:rsid w:val="003E1F12"/>
    <w:rPr>
      <w:rFonts w:ascii="Peterburg" w:hAnsi="Peterburg"/>
      <w:sz w:val="28"/>
    </w:rPr>
  </w:style>
  <w:style w:type="character" w:customStyle="1" w:styleId="a5">
    <w:name w:val="Верхний колонтитул Знак"/>
    <w:rsid w:val="003E1F12"/>
  </w:style>
  <w:style w:type="character" w:styleId="a6">
    <w:name w:val="Hyperlink"/>
    <w:semiHidden/>
    <w:rsid w:val="003E1F12"/>
    <w:rPr>
      <w:color w:val="000080"/>
      <w:u w:val="single"/>
    </w:rPr>
  </w:style>
  <w:style w:type="character" w:customStyle="1" w:styleId="a7">
    <w:name w:val="Маркеры списка"/>
    <w:rsid w:val="003E1F12"/>
    <w:rPr>
      <w:rFonts w:ascii="OpenSymbol" w:eastAsia="OpenSymbol" w:hAnsi="OpenSymbol" w:cs="OpenSymbol"/>
    </w:rPr>
  </w:style>
  <w:style w:type="character" w:customStyle="1" w:styleId="a8">
    <w:name w:val="Символ нумерации"/>
    <w:rsid w:val="003E1F12"/>
  </w:style>
  <w:style w:type="paragraph" w:customStyle="1" w:styleId="a0">
    <w:name w:val="Заголовок"/>
    <w:basedOn w:val="a"/>
    <w:next w:val="a1"/>
    <w:rsid w:val="003E1F12"/>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3E1F12"/>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3E1F12"/>
    <w:rPr>
      <w:rFonts w:ascii="Times New Roman" w:eastAsia="Times New Roman" w:hAnsi="Times New Roman" w:cs="Times New Roman"/>
      <w:color w:val="000000"/>
      <w:sz w:val="28"/>
      <w:szCs w:val="20"/>
      <w:lang w:eastAsia="ar-SA"/>
    </w:rPr>
  </w:style>
  <w:style w:type="paragraph" w:styleId="aa">
    <w:name w:val="List"/>
    <w:basedOn w:val="a1"/>
    <w:semiHidden/>
    <w:rsid w:val="003E1F12"/>
    <w:rPr>
      <w:rFonts w:ascii="Arial" w:hAnsi="Arial" w:cs="Tahoma"/>
    </w:rPr>
  </w:style>
  <w:style w:type="paragraph" w:customStyle="1" w:styleId="13">
    <w:name w:val="Название1"/>
    <w:basedOn w:val="a"/>
    <w:rsid w:val="003E1F12"/>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3E1F12"/>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3E1F12"/>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3E1F12"/>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3E1F12"/>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3E1F12"/>
    <w:rPr>
      <w:rFonts w:ascii="Peterburg" w:eastAsia="Times New Roman" w:hAnsi="Peterburg" w:cs="Times New Roman"/>
      <w:sz w:val="28"/>
      <w:szCs w:val="20"/>
      <w:lang w:eastAsia="ar-SA"/>
    </w:rPr>
  </w:style>
  <w:style w:type="paragraph" w:customStyle="1" w:styleId="ConsNonformat">
    <w:name w:val="ConsNonformat"/>
    <w:rsid w:val="003E1F12"/>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3E1F12"/>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3E1F12"/>
    <w:rPr>
      <w:rFonts w:ascii="Tahoma" w:eastAsia="Times New Roman" w:hAnsi="Tahoma" w:cs="Tahoma"/>
      <w:sz w:val="16"/>
      <w:szCs w:val="16"/>
      <w:lang w:eastAsia="ar-SA"/>
    </w:rPr>
  </w:style>
  <w:style w:type="paragraph" w:customStyle="1" w:styleId="210">
    <w:name w:val="Основной текст 21"/>
    <w:basedOn w:val="a"/>
    <w:rsid w:val="003E1F12"/>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3E1F12"/>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3E1F12"/>
    <w:rPr>
      <w:rFonts w:ascii="Times New Roman" w:eastAsia="Times New Roman" w:hAnsi="Times New Roman" w:cs="Times New Roman"/>
      <w:sz w:val="20"/>
      <w:szCs w:val="20"/>
      <w:lang w:eastAsia="ar-SA"/>
    </w:rPr>
  </w:style>
  <w:style w:type="paragraph" w:customStyle="1" w:styleId="16">
    <w:name w:val="Знак1"/>
    <w:basedOn w:val="a"/>
    <w:next w:val="a"/>
    <w:rsid w:val="003E1F12"/>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3E1F12"/>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3E1F12"/>
    <w:pPr>
      <w:jc w:val="center"/>
    </w:pPr>
    <w:rPr>
      <w:b/>
      <w:bCs/>
    </w:rPr>
  </w:style>
  <w:style w:type="paragraph" w:customStyle="1" w:styleId="ConsPlusNormal">
    <w:name w:val="ConsPlusNormal"/>
    <w:rsid w:val="003E1F1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3E1F12"/>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3E1F12"/>
  </w:style>
  <w:style w:type="paragraph" w:customStyle="1" w:styleId="ConsNormal">
    <w:name w:val="ConsNormal"/>
    <w:rsid w:val="003E1F12"/>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3E1F12"/>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3E1F12"/>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3E1F12"/>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3E1F12"/>
    <w:rPr>
      <w:rFonts w:ascii="Peterburg" w:eastAsia="Times New Roman" w:hAnsi="Peterburg" w:cs="Times New Roman"/>
      <w:sz w:val="28"/>
      <w:szCs w:val="20"/>
      <w:lang w:eastAsia="ar-SA"/>
    </w:rPr>
  </w:style>
  <w:style w:type="paragraph" w:customStyle="1" w:styleId="ConsPlusCell">
    <w:name w:val="ConsPlusCell"/>
    <w:rsid w:val="003E1F12"/>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formattext">
    <w:name w:val="formattext"/>
    <w:basedOn w:val="a"/>
    <w:rsid w:val="003E1F12"/>
    <w:pPr>
      <w:spacing w:before="100" w:beforeAutospacing="1" w:after="100" w:afterAutospacing="1" w:line="240" w:lineRule="auto"/>
      <w:contextualSpacing w:val="0"/>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3E1F12"/>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2">
    <w:name w:val="heading 2"/>
    <w:basedOn w:val="a"/>
    <w:next w:val="a"/>
    <w:link w:val="20"/>
    <w:qFormat/>
    <w:rsid w:val="003E1F12"/>
    <w:pPr>
      <w:keepNext/>
      <w:numPr>
        <w:ilvl w:val="1"/>
        <w:numId w:val="1"/>
      </w:numPr>
      <w:suppressAutoHyphens/>
      <w:spacing w:before="240" w:after="60" w:line="240" w:lineRule="auto"/>
      <w:contextualSpacing w:val="0"/>
      <w:outlineLvl w:val="1"/>
    </w:pPr>
    <w:rPr>
      <w:rFonts w:ascii="Cambria" w:eastAsia="Times New Roman" w:hAnsi="Cambria" w:cs="Times New Roman"/>
      <w:b/>
      <w:bCs/>
      <w:i/>
      <w:iCs/>
      <w:szCs w:val="28"/>
      <w:lang w:eastAsia="ar-SA"/>
    </w:rPr>
  </w:style>
  <w:style w:type="paragraph" w:styleId="3">
    <w:name w:val="heading 3"/>
    <w:basedOn w:val="a0"/>
    <w:next w:val="a1"/>
    <w:link w:val="30"/>
    <w:qFormat/>
    <w:rsid w:val="003E1F12"/>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3E1F12"/>
    <w:pPr>
      <w:numPr>
        <w:ilvl w:val="3"/>
        <w:numId w:val="1"/>
      </w:numPr>
      <w:outlineLvl w:val="3"/>
    </w:pPr>
    <w:rPr>
      <w:b/>
      <w:bCs/>
      <w:i/>
      <w:iCs/>
      <w:sz w:val="24"/>
      <w:szCs w:val="24"/>
    </w:rPr>
  </w:style>
  <w:style w:type="paragraph" w:styleId="5">
    <w:name w:val="heading 5"/>
    <w:basedOn w:val="a0"/>
    <w:next w:val="a1"/>
    <w:link w:val="50"/>
    <w:qFormat/>
    <w:rsid w:val="003E1F12"/>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E1F12"/>
    <w:rPr>
      <w:rFonts w:ascii="ER Bukinist Bashkir" w:eastAsia="Times New Roman" w:hAnsi="ER Bukinist Bashkir" w:cs="Times New Roman"/>
      <w:b/>
      <w:sz w:val="28"/>
      <w:szCs w:val="20"/>
      <w:lang w:eastAsia="ar-SA"/>
    </w:rPr>
  </w:style>
  <w:style w:type="character" w:customStyle="1" w:styleId="20">
    <w:name w:val="Заголовок 2 Знак"/>
    <w:basedOn w:val="a2"/>
    <w:link w:val="2"/>
    <w:rsid w:val="003E1F12"/>
    <w:rPr>
      <w:rFonts w:ascii="Cambria" w:eastAsia="Times New Roman" w:hAnsi="Cambria" w:cs="Times New Roman"/>
      <w:b/>
      <w:bCs/>
      <w:i/>
      <w:iCs/>
      <w:sz w:val="28"/>
      <w:szCs w:val="28"/>
      <w:lang w:eastAsia="ar-SA"/>
    </w:rPr>
  </w:style>
  <w:style w:type="character" w:customStyle="1" w:styleId="30">
    <w:name w:val="Заголовок 3 Знак"/>
    <w:basedOn w:val="a2"/>
    <w:link w:val="3"/>
    <w:rsid w:val="003E1F12"/>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3E1F12"/>
    <w:rPr>
      <w:rFonts w:ascii="Arial" w:eastAsia="MS Mincho" w:hAnsi="Arial" w:cs="Tahoma"/>
      <w:b/>
      <w:bCs/>
      <w:i/>
      <w:iCs/>
      <w:sz w:val="24"/>
      <w:szCs w:val="24"/>
      <w:lang w:eastAsia="ar-SA"/>
    </w:rPr>
  </w:style>
  <w:style w:type="character" w:customStyle="1" w:styleId="50">
    <w:name w:val="Заголовок 5 Знак"/>
    <w:basedOn w:val="a2"/>
    <w:link w:val="5"/>
    <w:rsid w:val="003E1F12"/>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3E1F12"/>
  </w:style>
  <w:style w:type="character" w:customStyle="1" w:styleId="Absatz-Standardschriftart">
    <w:name w:val="Absatz-Standardschriftart"/>
    <w:rsid w:val="003E1F12"/>
  </w:style>
  <w:style w:type="character" w:customStyle="1" w:styleId="WW-Absatz-Standardschriftart">
    <w:name w:val="WW-Absatz-Standardschriftart"/>
    <w:rsid w:val="003E1F12"/>
  </w:style>
  <w:style w:type="character" w:customStyle="1" w:styleId="WW-Absatz-Standardschriftart1">
    <w:name w:val="WW-Absatz-Standardschriftart1"/>
    <w:rsid w:val="003E1F12"/>
  </w:style>
  <w:style w:type="character" w:customStyle="1" w:styleId="WW-Absatz-Standardschriftart11">
    <w:name w:val="WW-Absatz-Standardschriftart11"/>
    <w:rsid w:val="003E1F12"/>
  </w:style>
  <w:style w:type="character" w:customStyle="1" w:styleId="WW-Absatz-Standardschriftart111">
    <w:name w:val="WW-Absatz-Standardschriftart111"/>
    <w:rsid w:val="003E1F12"/>
  </w:style>
  <w:style w:type="character" w:customStyle="1" w:styleId="WW-Absatz-Standardschriftart1111">
    <w:name w:val="WW-Absatz-Standardschriftart1111"/>
    <w:rsid w:val="003E1F12"/>
  </w:style>
  <w:style w:type="character" w:customStyle="1" w:styleId="WW-Absatz-Standardschriftart11111">
    <w:name w:val="WW-Absatz-Standardschriftart11111"/>
    <w:rsid w:val="003E1F12"/>
  </w:style>
  <w:style w:type="character" w:customStyle="1" w:styleId="WW-Absatz-Standardschriftart111111">
    <w:name w:val="WW-Absatz-Standardschriftart111111"/>
    <w:rsid w:val="003E1F12"/>
  </w:style>
  <w:style w:type="character" w:customStyle="1" w:styleId="WW-Absatz-Standardschriftart1111111">
    <w:name w:val="WW-Absatz-Standardschriftart1111111"/>
    <w:rsid w:val="003E1F12"/>
  </w:style>
  <w:style w:type="character" w:customStyle="1" w:styleId="WW-Absatz-Standardschriftart11111111">
    <w:name w:val="WW-Absatz-Standardschriftart11111111"/>
    <w:rsid w:val="003E1F12"/>
  </w:style>
  <w:style w:type="character" w:customStyle="1" w:styleId="WW-Absatz-Standardschriftart111111111">
    <w:name w:val="WW-Absatz-Standardschriftart111111111"/>
    <w:rsid w:val="003E1F12"/>
  </w:style>
  <w:style w:type="character" w:customStyle="1" w:styleId="WW8Num3z0">
    <w:name w:val="WW8Num3z0"/>
    <w:rsid w:val="003E1F12"/>
    <w:rPr>
      <w:rFonts w:ascii="Symbol" w:hAnsi="Symbol"/>
    </w:rPr>
  </w:style>
  <w:style w:type="character" w:customStyle="1" w:styleId="WW-Absatz-Standardschriftart1111111111">
    <w:name w:val="WW-Absatz-Standardschriftart1111111111"/>
    <w:rsid w:val="003E1F12"/>
  </w:style>
  <w:style w:type="character" w:customStyle="1" w:styleId="WW-Absatz-Standardschriftart11111111111">
    <w:name w:val="WW-Absatz-Standardschriftart11111111111"/>
    <w:rsid w:val="003E1F12"/>
  </w:style>
  <w:style w:type="character" w:customStyle="1" w:styleId="WW-Absatz-Standardschriftart111111111111">
    <w:name w:val="WW-Absatz-Standardschriftart111111111111"/>
    <w:rsid w:val="003E1F12"/>
  </w:style>
  <w:style w:type="character" w:customStyle="1" w:styleId="WW-Absatz-Standardschriftart1111111111111">
    <w:name w:val="WW-Absatz-Standardschriftart1111111111111"/>
    <w:rsid w:val="003E1F12"/>
  </w:style>
  <w:style w:type="character" w:customStyle="1" w:styleId="WW-Absatz-Standardschriftart11111111111111">
    <w:name w:val="WW-Absatz-Standardschriftart11111111111111"/>
    <w:rsid w:val="003E1F12"/>
  </w:style>
  <w:style w:type="character" w:customStyle="1" w:styleId="WW-Absatz-Standardschriftart111111111111111">
    <w:name w:val="WW-Absatz-Standardschriftart111111111111111"/>
    <w:rsid w:val="003E1F12"/>
  </w:style>
  <w:style w:type="character" w:customStyle="1" w:styleId="WW-Absatz-Standardschriftart1111111111111111">
    <w:name w:val="WW-Absatz-Standardschriftart1111111111111111"/>
    <w:rsid w:val="003E1F12"/>
  </w:style>
  <w:style w:type="character" w:customStyle="1" w:styleId="WW-Absatz-Standardschriftart11111111111111111">
    <w:name w:val="WW-Absatz-Standardschriftart11111111111111111"/>
    <w:rsid w:val="003E1F12"/>
  </w:style>
  <w:style w:type="character" w:customStyle="1" w:styleId="WW8Num2z0">
    <w:name w:val="WW8Num2z0"/>
    <w:rsid w:val="003E1F12"/>
    <w:rPr>
      <w:rFonts w:ascii="Symbol" w:hAnsi="Symbol"/>
    </w:rPr>
  </w:style>
  <w:style w:type="character" w:customStyle="1" w:styleId="WW-Absatz-Standardschriftart111111111111111111">
    <w:name w:val="WW-Absatz-Standardschriftart111111111111111111"/>
    <w:rsid w:val="003E1F12"/>
  </w:style>
  <w:style w:type="character" w:customStyle="1" w:styleId="WW-Absatz-Standardschriftart1111111111111111111">
    <w:name w:val="WW-Absatz-Standardschriftart1111111111111111111"/>
    <w:rsid w:val="003E1F12"/>
  </w:style>
  <w:style w:type="character" w:customStyle="1" w:styleId="WW-Absatz-Standardschriftart11111111111111111111">
    <w:name w:val="WW-Absatz-Standardschriftart11111111111111111111"/>
    <w:rsid w:val="003E1F12"/>
  </w:style>
  <w:style w:type="character" w:customStyle="1" w:styleId="WW8Num2z2">
    <w:name w:val="WW8Num2z2"/>
    <w:rsid w:val="003E1F12"/>
    <w:rPr>
      <w:rFonts w:ascii="Wingdings" w:hAnsi="Wingdings"/>
    </w:rPr>
  </w:style>
  <w:style w:type="character" w:customStyle="1" w:styleId="WW8Num2z4">
    <w:name w:val="WW8Num2z4"/>
    <w:rsid w:val="003E1F12"/>
    <w:rPr>
      <w:rFonts w:ascii="Courier New" w:hAnsi="Courier New"/>
    </w:rPr>
  </w:style>
  <w:style w:type="character" w:customStyle="1" w:styleId="WW8Num3z1">
    <w:name w:val="WW8Num3z1"/>
    <w:rsid w:val="003E1F12"/>
    <w:rPr>
      <w:rFonts w:ascii="Courier New" w:hAnsi="Courier New" w:cs="Courier New"/>
    </w:rPr>
  </w:style>
  <w:style w:type="character" w:customStyle="1" w:styleId="WW8Num3z2">
    <w:name w:val="WW8Num3z2"/>
    <w:rsid w:val="003E1F12"/>
    <w:rPr>
      <w:rFonts w:ascii="Wingdings" w:hAnsi="Wingdings"/>
    </w:rPr>
  </w:style>
  <w:style w:type="character" w:customStyle="1" w:styleId="WW8Num4z0">
    <w:name w:val="WW8Num4z0"/>
    <w:rsid w:val="003E1F12"/>
    <w:rPr>
      <w:rFonts w:ascii="Symbol" w:hAnsi="Symbol"/>
    </w:rPr>
  </w:style>
  <w:style w:type="character" w:customStyle="1" w:styleId="WW8Num4z1">
    <w:name w:val="WW8Num4z1"/>
    <w:rsid w:val="003E1F12"/>
    <w:rPr>
      <w:rFonts w:ascii="Courier New" w:hAnsi="Courier New" w:cs="Arial CYR"/>
    </w:rPr>
  </w:style>
  <w:style w:type="character" w:customStyle="1" w:styleId="WW8Num4z2">
    <w:name w:val="WW8Num4z2"/>
    <w:rsid w:val="003E1F12"/>
    <w:rPr>
      <w:rFonts w:ascii="Wingdings" w:hAnsi="Wingdings"/>
    </w:rPr>
  </w:style>
  <w:style w:type="character" w:customStyle="1" w:styleId="WW8Num5z0">
    <w:name w:val="WW8Num5z0"/>
    <w:rsid w:val="003E1F12"/>
    <w:rPr>
      <w:rFonts w:ascii="Symbol" w:hAnsi="Symbol"/>
    </w:rPr>
  </w:style>
  <w:style w:type="character" w:customStyle="1" w:styleId="WW8Num6z0">
    <w:name w:val="WW8Num6z0"/>
    <w:rsid w:val="003E1F12"/>
    <w:rPr>
      <w:rFonts w:ascii="Symbol" w:hAnsi="Symbol"/>
    </w:rPr>
  </w:style>
  <w:style w:type="character" w:customStyle="1" w:styleId="WW8Num7z0">
    <w:name w:val="WW8Num7z0"/>
    <w:rsid w:val="003E1F12"/>
    <w:rPr>
      <w:rFonts w:ascii="Symbol" w:hAnsi="Symbol"/>
    </w:rPr>
  </w:style>
  <w:style w:type="character" w:customStyle="1" w:styleId="WW8Num9z0">
    <w:name w:val="WW8Num9z0"/>
    <w:rsid w:val="003E1F12"/>
    <w:rPr>
      <w:rFonts w:ascii="Symbol" w:hAnsi="Symbol"/>
    </w:rPr>
  </w:style>
  <w:style w:type="character" w:customStyle="1" w:styleId="WW8Num10z0">
    <w:name w:val="WW8Num10z0"/>
    <w:rsid w:val="003E1F12"/>
    <w:rPr>
      <w:rFonts w:ascii="Symbol" w:hAnsi="Symbol"/>
    </w:rPr>
  </w:style>
  <w:style w:type="character" w:customStyle="1" w:styleId="12">
    <w:name w:val="Основной шрифт абзаца1"/>
    <w:rsid w:val="003E1F12"/>
  </w:style>
  <w:style w:type="character" w:customStyle="1" w:styleId="21">
    <w:name w:val="Основной текст 2 Знак"/>
    <w:rsid w:val="003E1F12"/>
    <w:rPr>
      <w:rFonts w:ascii="Peterburg" w:hAnsi="Peterburg"/>
      <w:sz w:val="28"/>
    </w:rPr>
  </w:style>
  <w:style w:type="character" w:customStyle="1" w:styleId="a5">
    <w:name w:val="Верхний колонтитул Знак"/>
    <w:rsid w:val="003E1F12"/>
  </w:style>
  <w:style w:type="character" w:styleId="a6">
    <w:name w:val="Hyperlink"/>
    <w:semiHidden/>
    <w:rsid w:val="003E1F12"/>
    <w:rPr>
      <w:color w:val="000080"/>
      <w:u w:val="single"/>
    </w:rPr>
  </w:style>
  <w:style w:type="character" w:customStyle="1" w:styleId="a7">
    <w:name w:val="Маркеры списка"/>
    <w:rsid w:val="003E1F12"/>
    <w:rPr>
      <w:rFonts w:ascii="OpenSymbol" w:eastAsia="OpenSymbol" w:hAnsi="OpenSymbol" w:cs="OpenSymbol"/>
    </w:rPr>
  </w:style>
  <w:style w:type="character" w:customStyle="1" w:styleId="a8">
    <w:name w:val="Символ нумерации"/>
    <w:rsid w:val="003E1F12"/>
  </w:style>
  <w:style w:type="paragraph" w:customStyle="1" w:styleId="a0">
    <w:name w:val="Заголовок"/>
    <w:basedOn w:val="a"/>
    <w:next w:val="a1"/>
    <w:rsid w:val="003E1F12"/>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3E1F12"/>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3E1F12"/>
    <w:rPr>
      <w:rFonts w:ascii="Times New Roman" w:eastAsia="Times New Roman" w:hAnsi="Times New Roman" w:cs="Times New Roman"/>
      <w:color w:val="000000"/>
      <w:sz w:val="28"/>
      <w:szCs w:val="20"/>
      <w:lang w:eastAsia="ar-SA"/>
    </w:rPr>
  </w:style>
  <w:style w:type="paragraph" w:styleId="aa">
    <w:name w:val="List"/>
    <w:basedOn w:val="a1"/>
    <w:semiHidden/>
    <w:rsid w:val="003E1F12"/>
    <w:rPr>
      <w:rFonts w:ascii="Arial" w:hAnsi="Arial" w:cs="Tahoma"/>
    </w:rPr>
  </w:style>
  <w:style w:type="paragraph" w:customStyle="1" w:styleId="13">
    <w:name w:val="Название1"/>
    <w:basedOn w:val="a"/>
    <w:rsid w:val="003E1F12"/>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3E1F12"/>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3E1F12"/>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3E1F12"/>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3E1F12"/>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3E1F12"/>
    <w:rPr>
      <w:rFonts w:ascii="Peterburg" w:eastAsia="Times New Roman" w:hAnsi="Peterburg" w:cs="Times New Roman"/>
      <w:sz w:val="28"/>
      <w:szCs w:val="20"/>
      <w:lang w:eastAsia="ar-SA"/>
    </w:rPr>
  </w:style>
  <w:style w:type="paragraph" w:customStyle="1" w:styleId="ConsNonformat">
    <w:name w:val="ConsNonformat"/>
    <w:rsid w:val="003E1F12"/>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3E1F12"/>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3E1F12"/>
    <w:rPr>
      <w:rFonts w:ascii="Tahoma" w:eastAsia="Times New Roman" w:hAnsi="Tahoma" w:cs="Tahoma"/>
      <w:sz w:val="16"/>
      <w:szCs w:val="16"/>
      <w:lang w:eastAsia="ar-SA"/>
    </w:rPr>
  </w:style>
  <w:style w:type="paragraph" w:customStyle="1" w:styleId="210">
    <w:name w:val="Основной текст 21"/>
    <w:basedOn w:val="a"/>
    <w:rsid w:val="003E1F12"/>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3E1F12"/>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3E1F12"/>
    <w:rPr>
      <w:rFonts w:ascii="Times New Roman" w:eastAsia="Times New Roman" w:hAnsi="Times New Roman" w:cs="Times New Roman"/>
      <w:sz w:val="20"/>
      <w:szCs w:val="20"/>
      <w:lang w:eastAsia="ar-SA"/>
    </w:rPr>
  </w:style>
  <w:style w:type="paragraph" w:customStyle="1" w:styleId="16">
    <w:name w:val="Знак1"/>
    <w:basedOn w:val="a"/>
    <w:next w:val="a"/>
    <w:rsid w:val="003E1F12"/>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3E1F12"/>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3E1F12"/>
    <w:pPr>
      <w:jc w:val="center"/>
    </w:pPr>
    <w:rPr>
      <w:b/>
      <w:bCs/>
    </w:rPr>
  </w:style>
  <w:style w:type="paragraph" w:customStyle="1" w:styleId="ConsPlusNormal">
    <w:name w:val="ConsPlusNormal"/>
    <w:rsid w:val="003E1F1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3E1F12"/>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3E1F12"/>
  </w:style>
  <w:style w:type="paragraph" w:customStyle="1" w:styleId="ConsNormal">
    <w:name w:val="ConsNormal"/>
    <w:rsid w:val="003E1F12"/>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3E1F12"/>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3E1F12"/>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3E1F12"/>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3E1F12"/>
    <w:rPr>
      <w:rFonts w:ascii="Peterburg" w:eastAsia="Times New Roman" w:hAnsi="Peterburg" w:cs="Times New Roman"/>
      <w:sz w:val="28"/>
      <w:szCs w:val="20"/>
      <w:lang w:eastAsia="ar-SA"/>
    </w:rPr>
  </w:style>
  <w:style w:type="paragraph" w:customStyle="1" w:styleId="ConsPlusCell">
    <w:name w:val="ConsPlusCell"/>
    <w:rsid w:val="003E1F12"/>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formattext">
    <w:name w:val="formattext"/>
    <w:basedOn w:val="a"/>
    <w:rsid w:val="003E1F12"/>
    <w:pPr>
      <w:spacing w:before="100" w:beforeAutospacing="1" w:after="100" w:afterAutospacing="1" w:line="240" w:lineRule="auto"/>
      <w:contextualSpacing w:val="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AF4182DCC7FA772D4C21646E0402C6C9F7CAD2AC14FF4134DF99F35o3A4H" TargetMode="External"/><Relationship Id="rId13" Type="http://schemas.openxmlformats.org/officeDocument/2006/relationships/hyperlink" Target="consultantplus://offline/ref=AF5E6B425234176C546AE998686123F774F99AF4C9BFA0E3932196CB39A8A48B40B5E7C6259EC1DDpFADH" TargetMode="External"/><Relationship Id="rId18" Type="http://schemas.openxmlformats.org/officeDocument/2006/relationships/hyperlink" Target="consultantplus://offline/ref=AF5E6B425234176C546AE998686123F774F998F2CDBAA0E3932196CB39A8A48B40B5E7CFp2A3H" TargetMode="External"/><Relationship Id="rId26" Type="http://schemas.openxmlformats.org/officeDocument/2006/relationships/hyperlink" Target="consultantplus://offline/ref=283BF3BDF9F6A88D87E57F7928981C0048785A10932FE209F4BB811E9B5FC59DDB865257B270E8411EvCI" TargetMode="External"/><Relationship Id="rId3" Type="http://schemas.microsoft.com/office/2007/relationships/stylesWithEffects" Target="stylesWithEffects.xml"/><Relationship Id="rId21" Type="http://schemas.openxmlformats.org/officeDocument/2006/relationships/hyperlink" Target="consultantplus://offline/ref=AF5E6B425234176C546AE998686123F774F99AF4C9BFA0E3932196CB39A8A48B40B5E7C6259EC0DCpFAAH" TargetMode="External"/><Relationship Id="rId7" Type="http://schemas.openxmlformats.org/officeDocument/2006/relationships/hyperlink" Target="http://www." TargetMode="External"/><Relationship Id="rId12" Type="http://schemas.openxmlformats.org/officeDocument/2006/relationships/hyperlink" Target="consultantplus://offline/ref=AF5E6B425234176C546AE998686123F774F99AF4C9BFA0E3932196CB39A8A48B40B5E7C6259EC1DCpFA7H" TargetMode="External"/><Relationship Id="rId17"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25"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6" Type="http://schemas.openxmlformats.org/officeDocument/2006/relationships/hyperlink" Target="consultantplus://offline/ref=AF5E6B425234176C546AE998686123F774F99AF4C9BFA0E3932196CB39A8A48B40B5E7C6259EC1DBpFABH" TargetMode="External"/><Relationship Id="rId20" Type="http://schemas.openxmlformats.org/officeDocument/2006/relationships/hyperlink" Target="consultantplus://offline/ref=AF5E6B425234176C546AE998686123F774F99AF4C9BFA0E3932196CB39A8A48B40B5E7C6259EC1DFpFAB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99AF4182DCC7FA772D4C21646E0402C6C9D7BA92AC44FF4134DF99F353474795B2971C00084D9A6o6A6H" TargetMode="External"/><Relationship Id="rId24" Type="http://schemas.openxmlformats.org/officeDocument/2006/relationships/hyperlink" Target="consultantplus://offline/ref=AF5E6B425234176C546AE998686123F774F99AF4C9BFA0E3932196CB39A8A48B40B5E7C6259EC0DCpFABH" TargetMode="External"/><Relationship Id="rId5" Type="http://schemas.openxmlformats.org/officeDocument/2006/relationships/webSettings" Target="webSettings.xml"/><Relationship Id="rId15" Type="http://schemas.openxmlformats.org/officeDocument/2006/relationships/hyperlink" Target="consultantplus://offline/ref=AF5E6B425234176C546AE998686123F774F99AF4C9BFA0E3932196CB39A8A48B40B5E7C6259EC1DApFA6H" TargetMode="External"/><Relationship Id="rId23" Type="http://schemas.openxmlformats.org/officeDocument/2006/relationships/hyperlink" Target="consultantplus://offline/ref=AF5E6B425234176C546AE998686123F774F99AF4C9BFA0E3932196CB39A8A48B40B5E7C6259EC0DCpFAAH" TargetMode="External"/><Relationship Id="rId28" Type="http://schemas.openxmlformats.org/officeDocument/2006/relationships/fontTable" Target="fontTable.xml"/><Relationship Id="rId10" Type="http://schemas.openxmlformats.org/officeDocument/2006/relationships/hyperlink" Target="consultantplus://offline/ref=099AF4182DCC7FA772D4C21646E0402C6C9D7BA92AC44FF4134DF99F353474795B2971C00084D9A7o6AFH" TargetMode="External"/><Relationship Id="rId19" Type="http://schemas.openxmlformats.org/officeDocument/2006/relationships/hyperlink" Target="consultantplus://offline/ref=AF5E6B425234176C546AE998686123F774F99AF4C9BFA0E3932196CB39A8A48B40B5E7C6259EC1DFpFABH" TargetMode="External"/><Relationship Id="rId4" Type="http://schemas.openxmlformats.org/officeDocument/2006/relationships/settings" Target="settings.xml"/><Relationship Id="rId9" Type="http://schemas.openxmlformats.org/officeDocument/2006/relationships/hyperlink" Target="consultantplus://offline/ref=099AF4182DCC7FA772D4C21646E0402C6C9D7BA92AC44FF4134DF99F35o3A4H" TargetMode="External"/><Relationship Id="rId14" Type="http://schemas.openxmlformats.org/officeDocument/2006/relationships/hyperlink" Target="consultantplus://offline/ref=AF5E6B425234176C546AE998686123F774F99AF4C9BFA0E3932196CB39A8A48B40B5E7C6259EC1DApFABH" TargetMode="External"/><Relationship Id="rId22" Type="http://schemas.openxmlformats.org/officeDocument/2006/relationships/hyperlink" Target="consultantplus://offline/ref=AF5E6B425234176C546AE998686123F774F99AF4C9BFA0E3932196CB39A8A48B40B5E7C6259EC0DCpFABH" TargetMode="External"/><Relationship Id="rId27" Type="http://schemas.openxmlformats.org/officeDocument/2006/relationships/hyperlink" Target="consultantplus://offline/ref=283BF3BDF9F6A88D87E57F7928981C0048785A10932FE209F4BB811E9B5FC59DDB8652571Bv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11949</Words>
  <Characters>68114</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Контроль над исполнением настоящего Постановления  оставляю за собой.     </vt:lpstr>
      <vt:lpstr>Со дня вступления в силу настоящего Постановления, признать утратившим силу  Пос</vt:lpstr>
      <vt:lpstr>Настоящее Постановление обнародовать на информационном стенде в администрации по</vt:lpstr>
      <vt:lpstr>        </vt:lpstr>
      <vt:lpstr>        Приложение № 5</vt:lpstr>
    </vt:vector>
  </TitlesOfParts>
  <Company/>
  <LinksUpToDate>false</LinksUpToDate>
  <CharactersWithSpaces>79904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4</cp:revision>
  <dcterms:created xsi:type="dcterms:W3CDTF">2017-12-22T11:37:00Z</dcterms:created>
  <dcterms:modified xsi:type="dcterms:W3CDTF">2018-01-16T09:28:00Z</dcterms:modified>
</cp:coreProperties>
</file>